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C5E6" w14:textId="7FE7E5CF"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
          <w:bCs/>
          <w:sz w:val="28"/>
          <w:szCs w:val="28"/>
          <w:u w:val="single"/>
        </w:rPr>
      </w:pPr>
      <w:r>
        <w:rPr>
          <w:rFonts w:ascii="Arial" w:hAnsi="Arial" w:cs="Arial"/>
          <w:b/>
          <w:bCs/>
          <w:sz w:val="28"/>
          <w:szCs w:val="28"/>
          <w:u w:val="single"/>
        </w:rPr>
        <w:t>Deckblatt</w:t>
      </w:r>
    </w:p>
    <w:p w14:paraId="5B7A5A52" w14:textId="77777777" w:rsidR="00DD643E" w:rsidRDefault="00DD643E">
      <w:pPr>
        <w:rPr>
          <w:rFonts w:ascii="Arial" w:hAnsi="Arial" w:cs="Arial"/>
          <w:b/>
          <w:bCs/>
          <w:sz w:val="28"/>
          <w:szCs w:val="28"/>
          <w:u w:val="single"/>
        </w:rPr>
      </w:pPr>
      <w:r>
        <w:rPr>
          <w:rFonts w:ascii="Arial" w:hAnsi="Arial" w:cs="Arial"/>
          <w:b/>
          <w:bCs/>
          <w:sz w:val="28"/>
          <w:szCs w:val="28"/>
          <w:u w:val="single"/>
        </w:rPr>
        <w:br w:type="page"/>
      </w:r>
    </w:p>
    <w:p w14:paraId="7F1B7DD0" w14:textId="27775504"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r>
        <w:rPr>
          <w:rFonts w:ascii="Arial" w:hAnsi="Arial" w:cs="Arial"/>
          <w:b/>
          <w:bCs/>
          <w:sz w:val="28"/>
          <w:szCs w:val="28"/>
          <w:u w:val="single"/>
        </w:rPr>
        <w:lastRenderedPageBreak/>
        <w:t>Inhaltsverzeichnis</w:t>
      </w:r>
    </w:p>
    <w:tbl>
      <w:tblPr>
        <w:tblStyle w:val="Tabellenraster"/>
        <w:tblW w:w="0" w:type="auto"/>
        <w:tblLook w:val="04A0" w:firstRow="1" w:lastRow="0" w:firstColumn="1" w:lastColumn="0" w:noHBand="0" w:noVBand="1"/>
      </w:tblPr>
      <w:tblGrid>
        <w:gridCol w:w="5920"/>
        <w:gridCol w:w="2977"/>
        <w:gridCol w:w="875"/>
      </w:tblGrid>
      <w:tr w:rsidR="00DD643E" w14:paraId="473F979D" w14:textId="77777777" w:rsidTr="00DD643E">
        <w:trPr>
          <w:trHeight w:val="482"/>
        </w:trPr>
        <w:tc>
          <w:tcPr>
            <w:tcW w:w="5920" w:type="dxa"/>
            <w:shd w:val="clear" w:color="auto" w:fill="BFBFBF" w:themeFill="background1" w:themeFillShade="BF"/>
            <w:vAlign w:val="center"/>
          </w:tcPr>
          <w:p w14:paraId="5B4DEEBE" w14:textId="60852069" w:rsidR="00DD643E" w:rsidRDefault="00DD643E" w:rsidP="00DD643E">
            <w:pPr>
              <w:widowControl w:val="0"/>
              <w:tabs>
                <w:tab w:val="left" w:pos="708"/>
                <w:tab w:val="left" w:pos="1416"/>
                <w:tab w:val="left" w:pos="2124"/>
                <w:tab w:val="left" w:pos="2832"/>
              </w:tabs>
              <w:autoSpaceDE w:val="0"/>
              <w:autoSpaceDN w:val="0"/>
              <w:adjustRightInd w:val="0"/>
              <w:spacing w:after="140" w:line="480" w:lineRule="auto"/>
              <w:jc w:val="center"/>
              <w:rPr>
                <w:rFonts w:ascii="Arial" w:hAnsi="Arial" w:cs="Arial"/>
                <w:bCs/>
              </w:rPr>
            </w:pPr>
            <w:r>
              <w:rPr>
                <w:rFonts w:ascii="Arial" w:hAnsi="Arial" w:cs="Arial"/>
                <w:bCs/>
              </w:rPr>
              <w:t>Thema</w:t>
            </w:r>
          </w:p>
        </w:tc>
        <w:tc>
          <w:tcPr>
            <w:tcW w:w="2977" w:type="dxa"/>
            <w:shd w:val="clear" w:color="auto" w:fill="BFBFBF" w:themeFill="background1" w:themeFillShade="BF"/>
            <w:vAlign w:val="center"/>
          </w:tcPr>
          <w:p w14:paraId="57CCC8B6" w14:textId="69D2DF8F" w:rsidR="00DD643E" w:rsidRDefault="00DD643E" w:rsidP="00DD6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jc w:val="center"/>
              <w:rPr>
                <w:rFonts w:ascii="Arial" w:hAnsi="Arial" w:cs="Arial"/>
                <w:bCs/>
              </w:rPr>
            </w:pPr>
            <w:r>
              <w:rPr>
                <w:rFonts w:ascii="Arial" w:hAnsi="Arial" w:cs="Arial"/>
                <w:bCs/>
              </w:rPr>
              <w:t>Datum</w:t>
            </w:r>
          </w:p>
        </w:tc>
        <w:tc>
          <w:tcPr>
            <w:tcW w:w="875" w:type="dxa"/>
            <w:shd w:val="clear" w:color="auto" w:fill="BFBFBF" w:themeFill="background1" w:themeFillShade="BF"/>
            <w:vAlign w:val="center"/>
          </w:tcPr>
          <w:p w14:paraId="663CD837" w14:textId="59D756A0" w:rsidR="00DD643E" w:rsidRDefault="00DD643E" w:rsidP="00DD6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jc w:val="center"/>
              <w:rPr>
                <w:rFonts w:ascii="Arial" w:hAnsi="Arial" w:cs="Arial"/>
                <w:bCs/>
              </w:rPr>
            </w:pPr>
            <w:r>
              <w:rPr>
                <w:rFonts w:ascii="Arial" w:hAnsi="Arial" w:cs="Arial"/>
                <w:bCs/>
              </w:rPr>
              <w:t>Seite</w:t>
            </w:r>
          </w:p>
        </w:tc>
      </w:tr>
      <w:tr w:rsidR="00DD643E" w14:paraId="22B09564" w14:textId="77777777" w:rsidTr="00DD643E">
        <w:tc>
          <w:tcPr>
            <w:tcW w:w="5920" w:type="dxa"/>
          </w:tcPr>
          <w:p w14:paraId="6DA82F82"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2977" w:type="dxa"/>
          </w:tcPr>
          <w:p w14:paraId="68338762"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875" w:type="dxa"/>
          </w:tcPr>
          <w:p w14:paraId="1BDDAFDE"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r>
      <w:tr w:rsidR="00DD643E" w14:paraId="7A88C51D" w14:textId="77777777" w:rsidTr="00DD643E">
        <w:tc>
          <w:tcPr>
            <w:tcW w:w="5920" w:type="dxa"/>
          </w:tcPr>
          <w:p w14:paraId="6B5FEA94"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2977" w:type="dxa"/>
          </w:tcPr>
          <w:p w14:paraId="59B71405"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875" w:type="dxa"/>
          </w:tcPr>
          <w:p w14:paraId="5F87DF27"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r>
      <w:tr w:rsidR="00DD643E" w14:paraId="7B620D6C" w14:textId="77777777" w:rsidTr="00DD643E">
        <w:tc>
          <w:tcPr>
            <w:tcW w:w="5920" w:type="dxa"/>
          </w:tcPr>
          <w:p w14:paraId="6BFEE397"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2977" w:type="dxa"/>
          </w:tcPr>
          <w:p w14:paraId="2C6E1403"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875" w:type="dxa"/>
          </w:tcPr>
          <w:p w14:paraId="1602902F"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r>
      <w:tr w:rsidR="00DD643E" w14:paraId="2A39960A" w14:textId="77777777" w:rsidTr="00DD643E">
        <w:tc>
          <w:tcPr>
            <w:tcW w:w="5920" w:type="dxa"/>
          </w:tcPr>
          <w:p w14:paraId="7BA9EAD5"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2977" w:type="dxa"/>
          </w:tcPr>
          <w:p w14:paraId="40A2DE4C"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875" w:type="dxa"/>
          </w:tcPr>
          <w:p w14:paraId="4336D942"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r>
      <w:tr w:rsidR="00DD643E" w14:paraId="3B0B6F32" w14:textId="77777777" w:rsidTr="00DD643E">
        <w:tc>
          <w:tcPr>
            <w:tcW w:w="5920" w:type="dxa"/>
          </w:tcPr>
          <w:p w14:paraId="7E3DC808"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2977" w:type="dxa"/>
          </w:tcPr>
          <w:p w14:paraId="232FE946"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875" w:type="dxa"/>
          </w:tcPr>
          <w:p w14:paraId="0014DA68"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r>
      <w:tr w:rsidR="00DD643E" w14:paraId="67735345" w14:textId="77777777" w:rsidTr="00DD643E">
        <w:tc>
          <w:tcPr>
            <w:tcW w:w="5920" w:type="dxa"/>
          </w:tcPr>
          <w:p w14:paraId="40B59979"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2977" w:type="dxa"/>
          </w:tcPr>
          <w:p w14:paraId="11CD82F0"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875" w:type="dxa"/>
          </w:tcPr>
          <w:p w14:paraId="1424EBB6"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r>
      <w:tr w:rsidR="00DD643E" w14:paraId="46890F98" w14:textId="77777777" w:rsidTr="00DD643E">
        <w:tc>
          <w:tcPr>
            <w:tcW w:w="5920" w:type="dxa"/>
          </w:tcPr>
          <w:p w14:paraId="4E4E7A12"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2977" w:type="dxa"/>
          </w:tcPr>
          <w:p w14:paraId="33ADF5FB"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c>
          <w:tcPr>
            <w:tcW w:w="875" w:type="dxa"/>
          </w:tcPr>
          <w:p w14:paraId="33C2782C" w14:textId="77777777" w:rsid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tc>
      </w:tr>
    </w:tbl>
    <w:p w14:paraId="28053F2A" w14:textId="77777777" w:rsidR="00DD643E" w:rsidRP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p>
    <w:p w14:paraId="6472E991" w14:textId="77777777" w:rsidR="00DD643E" w:rsidRDefault="00DD643E">
      <w:pPr>
        <w:rPr>
          <w:rFonts w:ascii="Arial" w:hAnsi="Arial" w:cs="Arial"/>
          <w:b/>
          <w:bCs/>
          <w:sz w:val="28"/>
          <w:szCs w:val="28"/>
          <w:u w:val="single"/>
        </w:rPr>
      </w:pPr>
      <w:r>
        <w:rPr>
          <w:rFonts w:ascii="Arial" w:hAnsi="Arial" w:cs="Arial"/>
          <w:b/>
          <w:bCs/>
          <w:sz w:val="28"/>
          <w:szCs w:val="28"/>
          <w:u w:val="single"/>
        </w:rPr>
        <w:br w:type="page"/>
      </w:r>
    </w:p>
    <w:p w14:paraId="0BC40A58" w14:textId="7ACD988C" w:rsidR="00DD1C1B" w:rsidRPr="00DD643E" w:rsidRDefault="00DD643E" w:rsidP="0003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Cs/>
        </w:rPr>
      </w:pPr>
      <w:r w:rsidRPr="00DD643E">
        <w:rPr>
          <w:rFonts w:ascii="Arial" w:hAnsi="Arial" w:cs="Arial"/>
          <w:bCs/>
        </w:rPr>
        <w:lastRenderedPageBreak/>
        <w:t>Vorblatt</w:t>
      </w:r>
    </w:p>
    <w:p w14:paraId="351C2920" w14:textId="1462909C" w:rsidR="00DD1C1B" w:rsidRDefault="00DD643E">
      <w:pPr>
        <w:rPr>
          <w:rFonts w:ascii="Arial" w:hAnsi="Arial" w:cs="Arial"/>
          <w:b/>
          <w:bCs/>
          <w:sz w:val="28"/>
          <w:szCs w:val="28"/>
          <w:u w:val="single"/>
        </w:rPr>
      </w:pPr>
      <w:r>
        <w:rPr>
          <w:rFonts w:ascii="Arial" w:hAnsi="Arial" w:cs="Arial"/>
          <w:b/>
          <w:bCs/>
          <w:sz w:val="28"/>
          <w:szCs w:val="28"/>
          <w:u w:val="single"/>
        </w:rPr>
        <w:br w:type="page"/>
      </w:r>
    </w:p>
    <w:p w14:paraId="44C3B066" w14:textId="77777777" w:rsidR="00DD1C1B" w:rsidRPr="00982FF2"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
          <w:bCs/>
          <w:sz w:val="28"/>
          <w:szCs w:val="28"/>
          <w:u w:val="single"/>
        </w:rPr>
      </w:pPr>
      <w:r w:rsidRPr="00982FF2">
        <w:rPr>
          <w:rFonts w:ascii="Arial" w:hAnsi="Arial" w:cs="Arial"/>
          <w:b/>
          <w:bCs/>
          <w:sz w:val="28"/>
          <w:szCs w:val="28"/>
          <w:u w:val="single"/>
        </w:rPr>
        <w:lastRenderedPageBreak/>
        <w:t>Meine Erwartungen an das Praktikum</w:t>
      </w:r>
    </w:p>
    <w:p w14:paraId="22530BE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8C23CF">
        <w:rPr>
          <w:rFonts w:ascii="Arial" w:hAnsi="Arial" w:cs="Arial"/>
        </w:rPr>
        <w:t>Jeder Schüler und jede Schülerin hat ganz unterschiedliche Erwartungen an das Betriebspraktikum. Für einige ist es eine willkommene Abwechslung zur Schule und freuen sich auf die praktische Arbeit in einem Betrieb. Andere sind eher ängstlich, weil sie nicht wissen, ob sie alle Aufgaben, die an einen gestellt werden</w:t>
      </w:r>
      <w:r>
        <w:rPr>
          <w:rFonts w:ascii="Arial" w:hAnsi="Arial" w:cs="Arial"/>
        </w:rPr>
        <w:t>,</w:t>
      </w:r>
      <w:r w:rsidRPr="008C23CF">
        <w:rPr>
          <w:rFonts w:ascii="Arial" w:hAnsi="Arial" w:cs="Arial"/>
        </w:rPr>
        <w:t xml:space="preserve"> erfüllen können.</w:t>
      </w:r>
    </w:p>
    <w:p w14:paraId="66FD58E3"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ascii="Arial" w:hAnsi="Arial" w:cs="Arial"/>
        </w:rPr>
      </w:pPr>
      <w:r w:rsidRPr="008C23CF">
        <w:rPr>
          <w:rFonts w:ascii="Arial" w:hAnsi="Arial" w:cs="Arial"/>
        </w:rPr>
        <w:t>Welche Erwartungen und Wünsche hast du an das Praktikum bzw. an die Menschen, die du in den nächsten Wochen begegnen wirst?</w:t>
      </w:r>
    </w:p>
    <w:p w14:paraId="2047FBD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04955F3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rPr>
      </w:pPr>
      <w:r w:rsidRPr="008C23CF">
        <w:rPr>
          <w:rFonts w:ascii="Arial" w:hAnsi="Arial" w:cs="Arial"/>
        </w:rPr>
        <w:t>1.</w:t>
      </w:r>
      <w:r w:rsidRPr="008C23CF">
        <w:rPr>
          <w:rFonts w:ascii="Arial" w:hAnsi="Arial" w:cs="Arial"/>
        </w:rPr>
        <w:tab/>
        <w:t>Welche Aussagen treffen auf dich zu? Kreuze an!</w:t>
      </w:r>
    </w:p>
    <w:p w14:paraId="7172A156"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ind w:left="1120" w:hanging="1120"/>
        <w:rPr>
          <w:rFonts w:ascii="Arial" w:hAnsi="Arial" w:cs="Arial"/>
        </w:rPr>
      </w:pPr>
      <w:r w:rsidRPr="008C23CF">
        <w:rPr>
          <w:rFonts w:ascii="Arial" w:hAnsi="Arial" w:cs="Arial"/>
        </w:rPr>
        <w:tab/>
      </w:r>
      <w:r w:rsidRPr="008C23CF">
        <w:rPr>
          <w:rFonts w:ascii="Orator Std" w:hAnsi="Orator Std" w:cs="Orator Std"/>
        </w:rPr>
        <w:t>♢</w:t>
      </w:r>
      <w:r w:rsidRPr="008C23CF">
        <w:rPr>
          <w:rFonts w:ascii="Arial" w:hAnsi="Arial" w:cs="Arial"/>
        </w:rPr>
        <w:tab/>
        <w:t>Meinen Traumberuf kenne ich schon</w:t>
      </w:r>
      <w:r>
        <w:rPr>
          <w:rFonts w:ascii="Arial" w:hAnsi="Arial" w:cs="Arial"/>
        </w:rPr>
        <w:t>. Das Praktikum soll das noch</w:t>
      </w:r>
      <w:r>
        <w:rPr>
          <w:rFonts w:ascii="Arial" w:hAnsi="Arial" w:cs="Arial"/>
        </w:rPr>
        <w:br/>
      </w:r>
      <w:r w:rsidRPr="008C23CF">
        <w:rPr>
          <w:rFonts w:ascii="Arial" w:hAnsi="Arial" w:cs="Arial"/>
        </w:rPr>
        <w:t>einmal bestätigen.</w:t>
      </w:r>
    </w:p>
    <w:p w14:paraId="55A450B5"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rPr>
      </w:pPr>
      <w:r w:rsidRPr="008C23CF">
        <w:rPr>
          <w:rFonts w:ascii="Arial" w:hAnsi="Arial" w:cs="Arial"/>
        </w:rPr>
        <w:tab/>
      </w:r>
      <w:r w:rsidRPr="008C23CF">
        <w:rPr>
          <w:rFonts w:ascii="Orator Std" w:hAnsi="Orator Std" w:cs="Orator Std"/>
        </w:rPr>
        <w:t>♢</w:t>
      </w:r>
      <w:r w:rsidRPr="008C23CF">
        <w:rPr>
          <w:rFonts w:ascii="Arial" w:hAnsi="Arial" w:cs="Arial"/>
        </w:rPr>
        <w:tab/>
        <w:t>Ich freue mich auf die Arbeitswel</w:t>
      </w:r>
      <w:r>
        <w:rPr>
          <w:rFonts w:ascii="Arial" w:hAnsi="Arial" w:cs="Arial"/>
        </w:rPr>
        <w:t xml:space="preserve">t und möchte die Unterschiede </w:t>
      </w:r>
      <w:r w:rsidRPr="008C23CF">
        <w:rPr>
          <w:rFonts w:ascii="Arial" w:hAnsi="Arial" w:cs="Arial"/>
        </w:rPr>
        <w:t xml:space="preserve">zwischen </w:t>
      </w:r>
      <w:r>
        <w:rPr>
          <w:rFonts w:ascii="Arial" w:hAnsi="Arial" w:cs="Arial"/>
        </w:rPr>
        <w:br/>
      </w:r>
      <w:r>
        <w:rPr>
          <w:rFonts w:ascii="Arial" w:hAnsi="Arial" w:cs="Arial"/>
        </w:rPr>
        <w:tab/>
      </w:r>
      <w:r>
        <w:rPr>
          <w:rFonts w:ascii="Arial" w:hAnsi="Arial" w:cs="Arial"/>
        </w:rPr>
        <w:tab/>
      </w:r>
      <w:r w:rsidRPr="008C23CF">
        <w:rPr>
          <w:rFonts w:ascii="Arial" w:hAnsi="Arial" w:cs="Arial"/>
        </w:rPr>
        <w:t>Schule und Arbeitswelt kennenlernen.</w:t>
      </w:r>
    </w:p>
    <w:p w14:paraId="1BB92252"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rPr>
      </w:pPr>
      <w:r w:rsidRPr="008C23CF">
        <w:rPr>
          <w:rFonts w:ascii="Arial" w:hAnsi="Arial" w:cs="Arial"/>
        </w:rPr>
        <w:tab/>
      </w:r>
      <w:r w:rsidRPr="008C23CF">
        <w:rPr>
          <w:rFonts w:ascii="Orator Std" w:hAnsi="Orator Std" w:cs="Orator Std"/>
        </w:rPr>
        <w:t>♢</w:t>
      </w:r>
      <w:r w:rsidRPr="008C23CF">
        <w:rPr>
          <w:rFonts w:ascii="Arial" w:hAnsi="Arial" w:cs="Arial"/>
        </w:rPr>
        <w:tab/>
        <w:t xml:space="preserve">Ich möchte sehen, ob ich den Aufgaben in der Arbeitswelt jetzt schon </w:t>
      </w:r>
      <w:r w:rsidRPr="008C23CF">
        <w:rPr>
          <w:rFonts w:ascii="Arial" w:hAnsi="Arial" w:cs="Arial"/>
        </w:rPr>
        <w:tab/>
      </w:r>
      <w:r w:rsidRPr="008C23CF">
        <w:rPr>
          <w:rFonts w:ascii="Arial" w:hAnsi="Arial" w:cs="Arial"/>
        </w:rPr>
        <w:tab/>
      </w:r>
      <w:r>
        <w:rPr>
          <w:rFonts w:ascii="Arial" w:hAnsi="Arial" w:cs="Arial"/>
        </w:rPr>
        <w:tab/>
      </w:r>
      <w:r w:rsidRPr="008C23CF">
        <w:rPr>
          <w:rFonts w:ascii="Arial" w:hAnsi="Arial" w:cs="Arial"/>
        </w:rPr>
        <w:t>gewachsen bin.</w:t>
      </w:r>
    </w:p>
    <w:p w14:paraId="28667337"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rPr>
      </w:pPr>
      <w:r w:rsidRPr="008C23CF">
        <w:rPr>
          <w:rFonts w:ascii="Arial" w:hAnsi="Arial" w:cs="Arial"/>
        </w:rPr>
        <w:tab/>
      </w:r>
      <w:r w:rsidRPr="008C23CF">
        <w:rPr>
          <w:rFonts w:ascii="Orator Std" w:hAnsi="Orator Std" w:cs="Orator Std"/>
        </w:rPr>
        <w:t>♢</w:t>
      </w:r>
      <w:r w:rsidRPr="008C23CF">
        <w:rPr>
          <w:rFonts w:ascii="Arial" w:hAnsi="Arial" w:cs="Arial"/>
        </w:rPr>
        <w:tab/>
        <w:t>Ich stehe dem Praktikum eher kritisch gegenüber - bringt es mir was?</w:t>
      </w:r>
    </w:p>
    <w:p w14:paraId="7D5ECD22"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r w:rsidRPr="008C23CF">
        <w:rPr>
          <w:rFonts w:ascii="Arial" w:hAnsi="Arial" w:cs="Arial"/>
        </w:rPr>
        <w:tab/>
      </w:r>
      <w:r w:rsidRPr="008C23CF">
        <w:rPr>
          <w:rFonts w:ascii="Orator Std" w:hAnsi="Orator Std" w:cs="Orator Std"/>
        </w:rPr>
        <w:t>♢</w:t>
      </w:r>
      <w:r w:rsidRPr="008C23CF">
        <w:rPr>
          <w:rFonts w:ascii="Arial" w:hAnsi="Arial" w:cs="Arial"/>
        </w:rPr>
        <w:tab/>
        <w:t xml:space="preserve">Ich möchte sehen, ob ich mich vielleicht in einigen Bereichen noch </w:t>
      </w:r>
      <w:r w:rsidRPr="008C23CF">
        <w:rPr>
          <w:rFonts w:ascii="Arial" w:hAnsi="Arial" w:cs="Arial"/>
        </w:rPr>
        <w:tab/>
      </w:r>
      <w:r w:rsidRPr="008C23CF">
        <w:rPr>
          <w:rFonts w:ascii="Arial" w:hAnsi="Arial" w:cs="Arial"/>
        </w:rPr>
        <w:tab/>
      </w:r>
      <w:r>
        <w:rPr>
          <w:rFonts w:ascii="Arial" w:hAnsi="Arial" w:cs="Arial"/>
        </w:rPr>
        <w:tab/>
      </w:r>
      <w:r>
        <w:rPr>
          <w:rFonts w:ascii="Arial" w:hAnsi="Arial" w:cs="Arial"/>
        </w:rPr>
        <w:tab/>
      </w:r>
      <w:r w:rsidRPr="008C23CF">
        <w:rPr>
          <w:rFonts w:ascii="Arial" w:hAnsi="Arial" w:cs="Arial"/>
        </w:rPr>
        <w:t>verbessern muss.</w:t>
      </w:r>
    </w:p>
    <w:p w14:paraId="38F08E7C" w14:textId="77777777" w:rsidR="00DD1C1B" w:rsidRPr="008C23CF" w:rsidRDefault="00DD1C1B" w:rsidP="00AD1D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p>
    <w:p w14:paraId="7F96EBB5"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r w:rsidRPr="008C23CF">
        <w:rPr>
          <w:rFonts w:ascii="Arial" w:hAnsi="Arial" w:cs="Arial"/>
        </w:rPr>
        <w:t>2.</w:t>
      </w:r>
      <w:r w:rsidRPr="008C23CF">
        <w:rPr>
          <w:rFonts w:ascii="Arial" w:hAnsi="Arial" w:cs="Arial"/>
        </w:rPr>
        <w:tab/>
        <w:t xml:space="preserve">Warum sollten Schülerinnen und Schüler ein dreiwöchiges Praktikum machen? </w:t>
      </w:r>
      <w:r w:rsidRPr="008C23CF">
        <w:rPr>
          <w:rFonts w:ascii="Arial" w:hAnsi="Arial" w:cs="Arial"/>
        </w:rPr>
        <w:tab/>
        <w:t>Nenne drei Gründe!</w:t>
      </w:r>
    </w:p>
    <w:p w14:paraId="5BDD7597" w14:textId="3CEC5F58"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1DAB">
        <w:rPr>
          <w:rFonts w:ascii="Arial" w:hAnsi="Arial" w:cs="Arial"/>
        </w:rPr>
        <w:t>_______________________________</w:t>
      </w:r>
    </w:p>
    <w:p w14:paraId="4FFDBE66" w14:textId="77777777" w:rsidR="00D739C0" w:rsidRDefault="00D739C0"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p>
    <w:p w14:paraId="59F4FEFD" w14:textId="7D5C10CF"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bookmarkStart w:id="0" w:name="_GoBack"/>
      <w:bookmarkEnd w:id="0"/>
      <w:r w:rsidRPr="008C23CF">
        <w:rPr>
          <w:rFonts w:ascii="Arial" w:hAnsi="Arial" w:cs="Arial"/>
        </w:rPr>
        <w:lastRenderedPageBreak/>
        <w:t>3.</w:t>
      </w:r>
      <w:r w:rsidRPr="008C23CF">
        <w:rPr>
          <w:rFonts w:ascii="Arial" w:hAnsi="Arial" w:cs="Arial"/>
        </w:rPr>
        <w:tab/>
        <w:t>Was erhoffst du dir persönlich von deinem Praktikum?</w:t>
      </w:r>
    </w:p>
    <w:p w14:paraId="26E727A6"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0CE8C8D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596CFEFF"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457F6D41"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____________________________________________________________________________</w:t>
      </w:r>
    </w:p>
    <w:p w14:paraId="448F30A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____________________________________________________________________________</w:t>
      </w:r>
    </w:p>
    <w:p w14:paraId="444B436D" w14:textId="77777777" w:rsidR="00DD1C1B" w:rsidRPr="008C23CF" w:rsidRDefault="00DD1C1B" w:rsidP="00AD1D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p>
    <w:p w14:paraId="166679A0" w14:textId="77777777" w:rsidR="00DD1C1B" w:rsidRPr="005D755B" w:rsidRDefault="00DD1C1B" w:rsidP="00DD1C1B">
      <w:pPr>
        <w:widowControl w:val="0"/>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r>
        <w:rPr>
          <w:rFonts w:ascii="Arial" w:hAnsi="Arial" w:cs="Arial"/>
        </w:rPr>
        <w:t>4.</w:t>
      </w:r>
      <w:r>
        <w:rPr>
          <w:rFonts w:ascii="Arial" w:hAnsi="Arial" w:cs="Arial"/>
        </w:rPr>
        <w:tab/>
      </w:r>
      <w:r w:rsidRPr="005D755B">
        <w:rPr>
          <w:rFonts w:ascii="Arial" w:hAnsi="Arial" w:cs="Arial"/>
        </w:rPr>
        <w:t>Was erhoffst du dir von den Kollegen? Wie sollen sie mit dir umgehen?</w:t>
      </w:r>
    </w:p>
    <w:p w14:paraId="7454BE79"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pPr>
      <w:r>
        <w:rPr>
          <w:rFonts w:ascii="Arial" w:hAnsi="Arial" w:cs="Arial"/>
        </w:rPr>
        <w:t>________________________________________________________________________</w:t>
      </w:r>
    </w:p>
    <w:p w14:paraId="721C0F81"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398BC944"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42B503DA"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____________________________________________________________________________</w:t>
      </w:r>
    </w:p>
    <w:p w14:paraId="3561AD5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____________________________________________________________________________</w:t>
      </w:r>
    </w:p>
    <w:p w14:paraId="7F43D910" w14:textId="77777777" w:rsidR="00DD1C1B" w:rsidRPr="008C23CF" w:rsidRDefault="00DD1C1B" w:rsidP="00AD1D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p>
    <w:p w14:paraId="68EB41AE"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r w:rsidRPr="008C23CF">
        <w:rPr>
          <w:rFonts w:ascii="Arial" w:hAnsi="Arial" w:cs="Arial"/>
        </w:rPr>
        <w:t>5.</w:t>
      </w:r>
      <w:r w:rsidRPr="008C23CF">
        <w:rPr>
          <w:rFonts w:ascii="Arial" w:hAnsi="Arial" w:cs="Arial"/>
        </w:rPr>
        <w:tab/>
        <w:t>Welche Aufgaben möchtest du im Praktikum gerne einmal ausprobieren?</w:t>
      </w:r>
    </w:p>
    <w:p w14:paraId="2443AE9E"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pPr>
      <w:r>
        <w:rPr>
          <w:rFonts w:ascii="Arial" w:hAnsi="Arial" w:cs="Arial"/>
        </w:rPr>
        <w:t>________________________________________________________________________</w:t>
      </w:r>
    </w:p>
    <w:p w14:paraId="538EA74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22B464BA"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7D88F8C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0ABDCA62" w14:textId="0785F74C"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____________________________________________________________________________</w:t>
      </w:r>
    </w:p>
    <w:p w14:paraId="2E09D976" w14:textId="142B19CF" w:rsidR="00DD1C1B" w:rsidRPr="008C23CF" w:rsidRDefault="00DD1C1B" w:rsidP="00AD5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ind w:left="560" w:hanging="560"/>
        <w:rPr>
          <w:rFonts w:ascii="Arial" w:hAnsi="Arial" w:cs="Arial"/>
        </w:rPr>
      </w:pPr>
      <w:r w:rsidRPr="008C23CF">
        <w:rPr>
          <w:rFonts w:ascii="Arial" w:hAnsi="Arial" w:cs="Arial"/>
        </w:rPr>
        <w:lastRenderedPageBreak/>
        <w:t>6.</w:t>
      </w:r>
      <w:r w:rsidRPr="008C23CF">
        <w:rPr>
          <w:rFonts w:ascii="Arial" w:hAnsi="Arial" w:cs="Arial"/>
        </w:rPr>
        <w:tab/>
        <w:t>Bist du unsicher und befürchtest, im Praktiku</w:t>
      </w:r>
      <w:r w:rsidR="00AD5E49">
        <w:rPr>
          <w:rFonts w:ascii="Arial" w:hAnsi="Arial" w:cs="Arial"/>
        </w:rPr>
        <w:t xml:space="preserve">m könnte es weniger gut laufen </w:t>
      </w:r>
      <w:r w:rsidRPr="008C23CF">
        <w:rPr>
          <w:rFonts w:ascii="Arial" w:hAnsi="Arial" w:cs="Arial"/>
        </w:rPr>
        <w:t>für dich? Was könnte passieren und was könntest du machen?</w:t>
      </w:r>
    </w:p>
    <w:p w14:paraId="4AE83EC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____________________________________________________________________________</w:t>
      </w:r>
    </w:p>
    <w:p w14:paraId="4ABC8FD6"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3EE6EC25"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____________________________________________________________________________</w:t>
      </w:r>
    </w:p>
    <w:p w14:paraId="3BFE1465"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1D612F13"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533D57CD" w14:textId="77777777" w:rsidR="00AD1DAB" w:rsidRPr="008C23CF" w:rsidRDefault="00AD1DAB" w:rsidP="00AD1D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p>
    <w:p w14:paraId="3457B136"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r w:rsidRPr="008C23CF">
        <w:rPr>
          <w:rFonts w:ascii="Arial" w:hAnsi="Arial" w:cs="Arial"/>
        </w:rPr>
        <w:t>7.</w:t>
      </w:r>
      <w:r w:rsidRPr="008C23CF">
        <w:rPr>
          <w:rFonts w:ascii="Arial" w:hAnsi="Arial" w:cs="Arial"/>
        </w:rPr>
        <w:tab/>
        <w:t>Welche Erwartungen könnte der Betrieb an dich haben? Nenne fünf!</w:t>
      </w:r>
    </w:p>
    <w:p w14:paraId="23363F22" w14:textId="77777777" w:rsidR="00DD1C1B" w:rsidRDefault="00DD1C1B" w:rsidP="00DD1C1B">
      <w:pPr>
        <w:widowControl w:val="0"/>
        <w:numPr>
          <w:ilvl w:val="0"/>
          <w:numId w:val="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ind w:left="0" w:firstLine="0"/>
      </w:pPr>
      <w:r>
        <w:rPr>
          <w:rFonts w:ascii="Arial" w:hAnsi="Arial" w:cs="Arial"/>
        </w:rPr>
        <w:t>________________________________________________________________________________________________________________________________________________</w:t>
      </w:r>
    </w:p>
    <w:p w14:paraId="7320BF02" w14:textId="77777777" w:rsidR="00DD1C1B" w:rsidRPr="008C23CF" w:rsidRDefault="00DD1C1B" w:rsidP="00DD1C1B">
      <w:pPr>
        <w:widowControl w:val="0"/>
        <w:numPr>
          <w:ilvl w:val="0"/>
          <w:numId w:val="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ind w:left="0" w:firstLine="0"/>
        <w:rPr>
          <w:rFonts w:ascii="Arial" w:hAnsi="Arial" w:cs="Arial"/>
        </w:rPr>
      </w:pPr>
      <w:r w:rsidRPr="008C23CF">
        <w:rPr>
          <w:rFonts w:ascii="Arial" w:hAnsi="Arial" w:cs="Arial"/>
        </w:rPr>
        <w:t>___________________________________________________________________</w:t>
      </w:r>
      <w:r>
        <w:rPr>
          <w:rFonts w:ascii="Arial" w:hAnsi="Arial" w:cs="Arial"/>
        </w:rPr>
        <w:t>_____</w:t>
      </w:r>
    </w:p>
    <w:p w14:paraId="4A4CB0C1" w14:textId="77777777" w:rsidR="00DD1C1B" w:rsidRPr="008C23CF" w:rsidRDefault="00DD1C1B" w:rsidP="00DD1C1B">
      <w:pPr>
        <w:widowControl w:val="0"/>
        <w:numPr>
          <w:ilvl w:val="0"/>
          <w:numId w:val="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ind w:left="0" w:firstLine="0"/>
        <w:rPr>
          <w:rFonts w:ascii="Arial" w:hAnsi="Arial" w:cs="Arial"/>
        </w:rPr>
      </w:pPr>
      <w:r w:rsidRPr="008C23CF">
        <w:rPr>
          <w:rFonts w:ascii="Arial" w:hAnsi="Arial" w:cs="Arial"/>
        </w:rPr>
        <w:t>___________________________________________________________________</w:t>
      </w:r>
      <w:r>
        <w:rPr>
          <w:rFonts w:ascii="Arial" w:hAnsi="Arial" w:cs="Arial"/>
        </w:rPr>
        <w:t>_____</w:t>
      </w:r>
    </w:p>
    <w:p w14:paraId="7B25ADDB" w14:textId="77777777" w:rsidR="00DD1C1B" w:rsidRPr="008C23CF" w:rsidRDefault="00DD1C1B" w:rsidP="00DD1C1B">
      <w:pPr>
        <w:widowControl w:val="0"/>
        <w:numPr>
          <w:ilvl w:val="0"/>
          <w:numId w:val="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ind w:left="0" w:firstLine="0"/>
        <w:rPr>
          <w:rFonts w:ascii="Arial" w:hAnsi="Arial" w:cs="Arial"/>
        </w:rPr>
      </w:pPr>
      <w:r w:rsidRPr="008C23CF">
        <w:rPr>
          <w:rFonts w:ascii="Arial" w:hAnsi="Arial" w:cs="Arial"/>
        </w:rPr>
        <w:t>___________________________________________________________________</w:t>
      </w:r>
      <w:r>
        <w:rPr>
          <w:rFonts w:ascii="Arial" w:hAnsi="Arial" w:cs="Arial"/>
        </w:rPr>
        <w:t>_____________________________________________________________________________</w:t>
      </w:r>
    </w:p>
    <w:p w14:paraId="6F8BB147" w14:textId="77777777" w:rsidR="00DD1C1B" w:rsidRPr="008C23CF" w:rsidRDefault="00DD1C1B" w:rsidP="00DD1C1B">
      <w:pPr>
        <w:widowControl w:val="0"/>
        <w:numPr>
          <w:ilvl w:val="0"/>
          <w:numId w:val="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ind w:left="0" w:firstLine="0"/>
        <w:rPr>
          <w:rFonts w:ascii="Arial" w:hAnsi="Arial" w:cs="Arial"/>
        </w:rPr>
      </w:pPr>
      <w:r w:rsidRPr="008C23CF">
        <w:rPr>
          <w:rFonts w:ascii="Arial" w:hAnsi="Arial" w:cs="Arial"/>
        </w:rPr>
        <w:t>___________________________________________________________________</w:t>
      </w:r>
      <w:r>
        <w:rPr>
          <w:rFonts w:ascii="Arial" w:hAnsi="Arial" w:cs="Arial"/>
        </w:rPr>
        <w:t>_____</w:t>
      </w:r>
    </w:p>
    <w:p w14:paraId="5D1CE169"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p>
    <w:p w14:paraId="38005349"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ind w:left="560" w:hanging="560"/>
        <w:rPr>
          <w:rFonts w:ascii="Arial" w:hAnsi="Arial" w:cs="Arial"/>
        </w:rPr>
      </w:pPr>
      <w:r w:rsidRPr="008C23CF">
        <w:rPr>
          <w:rFonts w:ascii="Arial" w:hAnsi="Arial" w:cs="Arial"/>
        </w:rPr>
        <w:t>8.</w:t>
      </w:r>
      <w:r w:rsidRPr="008C23CF">
        <w:rPr>
          <w:rFonts w:ascii="Arial" w:hAnsi="Arial" w:cs="Arial"/>
        </w:rPr>
        <w:tab/>
        <w:t>Welche Ansprüche hast du an dich sel</w:t>
      </w:r>
      <w:r>
        <w:rPr>
          <w:rFonts w:ascii="Arial" w:hAnsi="Arial" w:cs="Arial"/>
        </w:rPr>
        <w:t xml:space="preserve">ber? Was nimmst du dir für das </w:t>
      </w:r>
      <w:r w:rsidRPr="008C23CF">
        <w:rPr>
          <w:rFonts w:ascii="Arial" w:hAnsi="Arial" w:cs="Arial"/>
        </w:rPr>
        <w:t>Praktikum vor?</w:t>
      </w:r>
    </w:p>
    <w:p w14:paraId="7F87DEB3"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pPr>
      <w:r>
        <w:rPr>
          <w:rFonts w:ascii="Arial" w:hAnsi="Arial" w:cs="Arial"/>
        </w:rPr>
        <w:t>________________________________________________________________________________________________________________________________________________</w:t>
      </w:r>
    </w:p>
    <w:p w14:paraId="1A77684C"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71E8FB6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____________________________________________________________________</w:t>
      </w:r>
      <w:r>
        <w:rPr>
          <w:rFonts w:ascii="Arial" w:hAnsi="Arial" w:cs="Arial"/>
        </w:rPr>
        <w:t>____</w:t>
      </w:r>
    </w:p>
    <w:p w14:paraId="77669C54" w14:textId="710F1755" w:rsidR="00AD1DAB" w:rsidRPr="008C23CF" w:rsidRDefault="00AD1DAB" w:rsidP="00310241">
      <w:pPr>
        <w:widowControl w:val="0"/>
        <w:pBdr>
          <w:bottom w:val="single" w:sz="12" w:space="13"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Pr>
          <w:rFonts w:ascii="Arial" w:hAnsi="Arial" w:cs="Arial"/>
        </w:rPr>
        <w:t>________________________________________________________________________</w:t>
      </w:r>
    </w:p>
    <w:p w14:paraId="7F5564CC" w14:textId="30F82038"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p>
    <w:p w14:paraId="0A08F06F" w14:textId="77777777" w:rsidR="00DD1C1B" w:rsidRP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p>
    <w:p w14:paraId="42452CE4" w14:textId="77777777" w:rsidR="00DD1C1B" w:rsidRDefault="00DD1C1B">
      <w:pPr>
        <w:rPr>
          <w:rFonts w:ascii="Arial" w:hAnsi="Arial" w:cs="Arial"/>
          <w:b/>
          <w:bCs/>
          <w:sz w:val="28"/>
          <w:szCs w:val="28"/>
          <w:u w:val="single"/>
        </w:rPr>
      </w:pPr>
      <w:r>
        <w:rPr>
          <w:rFonts w:ascii="Arial" w:hAnsi="Arial" w:cs="Arial"/>
          <w:b/>
          <w:bCs/>
          <w:sz w:val="28"/>
          <w:szCs w:val="28"/>
          <w:u w:val="single"/>
        </w:rPr>
        <w:br w:type="page"/>
      </w:r>
    </w:p>
    <w:p w14:paraId="73A9A7DD" w14:textId="5BD9231A" w:rsidR="00FE56CF" w:rsidRDefault="00FE56CF" w:rsidP="00FE56CF">
      <w:pPr>
        <w:spacing w:line="480" w:lineRule="auto"/>
        <w:rPr>
          <w:rFonts w:ascii="Arial" w:hAnsi="Arial" w:cs="Arial"/>
          <w:bCs/>
        </w:rPr>
      </w:pPr>
      <w:r>
        <w:rPr>
          <w:rFonts w:ascii="Arial" w:hAnsi="Arial" w:cs="Arial"/>
          <w:b/>
          <w:bCs/>
          <w:sz w:val="28"/>
          <w:szCs w:val="28"/>
          <w:u w:val="single"/>
        </w:rPr>
        <w:lastRenderedPageBreak/>
        <w:t>Zeitübersicht</w:t>
      </w:r>
    </w:p>
    <w:p w14:paraId="34248293" w14:textId="77777777" w:rsidR="00FE56CF" w:rsidRDefault="00FE56CF" w:rsidP="00FE56CF">
      <w:pPr>
        <w:spacing w:line="360" w:lineRule="auto"/>
        <w:rPr>
          <w:rFonts w:ascii="Arial" w:hAnsi="Arial" w:cs="Arial"/>
          <w:bCs/>
        </w:rPr>
      </w:pPr>
    </w:p>
    <w:p w14:paraId="77B20AFB" w14:textId="77777777" w:rsidR="00FE56CF" w:rsidRPr="00FE56CF" w:rsidRDefault="00FE56CF" w:rsidP="00DD1C1B">
      <w:pPr>
        <w:rPr>
          <w:rFonts w:ascii="Arial" w:hAnsi="Arial" w:cs="Arial"/>
          <w:bCs/>
        </w:rPr>
      </w:pPr>
    </w:p>
    <w:p w14:paraId="7B5DE2F7" w14:textId="77777777" w:rsidR="00FE56CF" w:rsidRDefault="00FE56CF">
      <w:pPr>
        <w:rPr>
          <w:rFonts w:ascii="Arial" w:hAnsi="Arial" w:cs="Arial"/>
          <w:b/>
          <w:bCs/>
          <w:sz w:val="28"/>
          <w:szCs w:val="28"/>
          <w:u w:val="single"/>
        </w:rPr>
      </w:pPr>
      <w:r>
        <w:rPr>
          <w:rFonts w:ascii="Arial" w:hAnsi="Arial" w:cs="Arial"/>
          <w:b/>
          <w:bCs/>
          <w:sz w:val="28"/>
          <w:szCs w:val="28"/>
          <w:u w:val="single"/>
        </w:rPr>
        <w:br w:type="page"/>
      </w:r>
    </w:p>
    <w:p w14:paraId="37AE1983" w14:textId="4E99BFBF" w:rsidR="00DD1C1B" w:rsidRDefault="00DD1C1B" w:rsidP="00DD1C1B">
      <w:pPr>
        <w:rPr>
          <w:rFonts w:ascii="Arial" w:hAnsi="Arial" w:cs="Arial"/>
          <w:b/>
          <w:bCs/>
          <w:sz w:val="28"/>
          <w:szCs w:val="28"/>
          <w:u w:val="single"/>
        </w:rPr>
      </w:pPr>
      <w:r w:rsidRPr="00982FF2">
        <w:rPr>
          <w:rFonts w:ascii="Arial" w:hAnsi="Arial" w:cs="Arial"/>
          <w:b/>
          <w:bCs/>
          <w:sz w:val="28"/>
          <w:szCs w:val="28"/>
          <w:u w:val="single"/>
        </w:rPr>
        <w:lastRenderedPageBreak/>
        <w:t>Tagesberichte</w:t>
      </w:r>
    </w:p>
    <w:p w14:paraId="3C62371C" w14:textId="77777777" w:rsidR="00DD1C1B" w:rsidRPr="00982FF2" w:rsidRDefault="00DD1C1B" w:rsidP="00DD1C1B">
      <w:pPr>
        <w:rPr>
          <w:rFonts w:ascii="Arial" w:hAnsi="Arial" w:cs="Arial"/>
          <w:b/>
          <w:bCs/>
          <w:sz w:val="28"/>
          <w:szCs w:val="28"/>
          <w:u w:val="single"/>
        </w:rPr>
      </w:pPr>
    </w:p>
    <w:p w14:paraId="2D159A19"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rPr>
      </w:pPr>
      <w:r w:rsidRPr="008C23CF">
        <w:rPr>
          <w:rFonts w:ascii="Arial" w:hAnsi="Arial" w:cs="Arial"/>
        </w:rPr>
        <w:t>Erste P</w:t>
      </w:r>
      <w:r>
        <w:rPr>
          <w:rFonts w:ascii="Arial" w:hAnsi="Arial" w:cs="Arial"/>
        </w:rPr>
        <w:t>raktikumswoche vom ____________</w:t>
      </w:r>
      <w:r w:rsidRPr="008C23CF">
        <w:rPr>
          <w:rFonts w:ascii="Arial" w:hAnsi="Arial" w:cs="Arial"/>
        </w:rPr>
        <w:t>______</w:t>
      </w:r>
      <w:r>
        <w:rPr>
          <w:rFonts w:ascii="Arial" w:hAnsi="Arial" w:cs="Arial"/>
        </w:rPr>
        <w:t>__</w:t>
      </w:r>
      <w:r w:rsidRPr="008C23CF">
        <w:rPr>
          <w:rFonts w:ascii="Arial" w:hAnsi="Arial" w:cs="Arial"/>
        </w:rPr>
        <w:t xml:space="preserve"> bis zum ___________________</w:t>
      </w:r>
      <w:r>
        <w:rPr>
          <w:rFonts w:ascii="Arial" w:hAnsi="Arial" w:cs="Arial"/>
        </w:rPr>
        <w:t>_</w:t>
      </w:r>
    </w:p>
    <w:p w14:paraId="30C56CF3" w14:textId="55B4D04B" w:rsidR="00DD1C1B" w:rsidRPr="008C23CF" w:rsidRDefault="00422ED9"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____________________</w:t>
      </w:r>
      <w:r w:rsidR="00DD1C1B" w:rsidRPr="008C23CF">
        <w:rPr>
          <w:rFonts w:ascii="Arial" w:hAnsi="Arial" w:cs="Arial"/>
        </w:rPr>
        <w:t>, der ___________________</w:t>
      </w:r>
      <w:r w:rsidR="00DD1C1B">
        <w:rPr>
          <w:rFonts w:ascii="Arial" w:hAnsi="Arial" w:cs="Arial"/>
        </w:rPr>
        <w:t>_</w:t>
      </w:r>
    </w:p>
    <w:tbl>
      <w:tblPr>
        <w:tblW w:w="99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7"/>
        <w:gridCol w:w="2448"/>
        <w:gridCol w:w="5397"/>
      </w:tblGrid>
      <w:tr w:rsidR="00DD1C1B" w:rsidRPr="008C23CF" w14:paraId="04AF29C6" w14:textId="77777777" w:rsidTr="00DD1C1B">
        <w:trPr>
          <w:trHeight w:val="381"/>
        </w:trPr>
        <w:tc>
          <w:tcPr>
            <w:tcW w:w="2097" w:type="dxa"/>
            <w:shd w:val="clear" w:color="auto" w:fill="B0B3B2"/>
            <w:tcMar>
              <w:top w:w="100" w:type="nil"/>
              <w:left w:w="100" w:type="nil"/>
              <w:bottom w:w="100" w:type="nil"/>
              <w:right w:w="100" w:type="nil"/>
            </w:tcMar>
            <w:vAlign w:val="center"/>
          </w:tcPr>
          <w:p w14:paraId="20F18524"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Zeitablauf</w:t>
            </w:r>
          </w:p>
        </w:tc>
        <w:tc>
          <w:tcPr>
            <w:tcW w:w="2448" w:type="dxa"/>
            <w:shd w:val="clear" w:color="auto" w:fill="B0B3B2"/>
            <w:tcMar>
              <w:top w:w="100" w:type="nil"/>
              <w:left w:w="100" w:type="nil"/>
              <w:bottom w:w="100" w:type="nil"/>
              <w:right w:w="100" w:type="nil"/>
            </w:tcMar>
            <w:vAlign w:val="center"/>
          </w:tcPr>
          <w:p w14:paraId="6C8D67E7"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Ort der Tätigkeit</w:t>
            </w:r>
          </w:p>
        </w:tc>
        <w:tc>
          <w:tcPr>
            <w:tcW w:w="5397" w:type="dxa"/>
            <w:shd w:val="clear" w:color="auto" w:fill="B0B3B2"/>
            <w:tcMar>
              <w:top w:w="100" w:type="nil"/>
              <w:left w:w="100" w:type="nil"/>
              <w:bottom w:w="100" w:type="nil"/>
              <w:right w:w="100" w:type="nil"/>
            </w:tcMar>
            <w:vAlign w:val="center"/>
          </w:tcPr>
          <w:p w14:paraId="07D8011B"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Beschreibung der Tätigkeiten/Bericht</w:t>
            </w:r>
          </w:p>
        </w:tc>
      </w:tr>
      <w:tr w:rsidR="00DD1C1B" w:rsidRPr="008C23CF" w14:paraId="64F7172B" w14:textId="77777777" w:rsidTr="00DD1C1B">
        <w:trPr>
          <w:trHeight w:val="5023"/>
        </w:trPr>
        <w:tc>
          <w:tcPr>
            <w:tcW w:w="2097" w:type="dxa"/>
            <w:tcMar>
              <w:top w:w="100" w:type="nil"/>
              <w:left w:w="100" w:type="nil"/>
              <w:bottom w:w="100" w:type="nil"/>
              <w:right w:w="100" w:type="nil"/>
            </w:tcMar>
          </w:tcPr>
          <w:p w14:paraId="4EE256EA"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2448" w:type="dxa"/>
            <w:tcMar>
              <w:top w:w="100" w:type="nil"/>
              <w:left w:w="100" w:type="nil"/>
              <w:bottom w:w="100" w:type="nil"/>
              <w:right w:w="100" w:type="nil"/>
            </w:tcMar>
          </w:tcPr>
          <w:p w14:paraId="5C2D1B82"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5397" w:type="dxa"/>
            <w:tcMar>
              <w:top w:w="100" w:type="nil"/>
              <w:left w:w="100" w:type="nil"/>
              <w:bottom w:w="100" w:type="nil"/>
              <w:right w:w="100" w:type="nil"/>
            </w:tcMar>
          </w:tcPr>
          <w:p w14:paraId="49853586"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66333B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6C3CBBE"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06C372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28D9CA0"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DBE99D0"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41FABC9"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E0E152A"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D4EA940"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DBFD08B"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2B04B99"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0510406"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F14330C"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7640B53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B751510" w14:textId="64A5438E" w:rsidR="00DD1C1B" w:rsidRPr="008C23CF" w:rsidRDefault="00422ED9"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____________________,</w:t>
      </w:r>
      <w:r w:rsidR="00DD1C1B" w:rsidRPr="008C23CF">
        <w:rPr>
          <w:rFonts w:ascii="Arial" w:hAnsi="Arial" w:cs="Arial"/>
        </w:rPr>
        <w:t xml:space="preserve"> der ___________________</w:t>
      </w:r>
      <w:r w:rsidR="00DD1C1B">
        <w:rPr>
          <w:rFonts w:ascii="Arial" w:hAnsi="Arial" w:cs="Arial"/>
        </w:rPr>
        <w:t>_</w:t>
      </w:r>
    </w:p>
    <w:tbl>
      <w:tblPr>
        <w:tblW w:w="99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7"/>
        <w:gridCol w:w="2448"/>
        <w:gridCol w:w="5397"/>
      </w:tblGrid>
      <w:tr w:rsidR="00DD1C1B" w:rsidRPr="008C23CF" w14:paraId="25A68518" w14:textId="77777777" w:rsidTr="00DD1C1B">
        <w:trPr>
          <w:trHeight w:val="381"/>
        </w:trPr>
        <w:tc>
          <w:tcPr>
            <w:tcW w:w="2097" w:type="dxa"/>
            <w:shd w:val="clear" w:color="auto" w:fill="B0B3B2"/>
            <w:tcMar>
              <w:top w:w="100" w:type="nil"/>
              <w:left w:w="100" w:type="nil"/>
              <w:bottom w:w="100" w:type="nil"/>
              <w:right w:w="100" w:type="nil"/>
            </w:tcMar>
            <w:vAlign w:val="center"/>
          </w:tcPr>
          <w:p w14:paraId="45B5DA0F"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Zeitablauf</w:t>
            </w:r>
          </w:p>
        </w:tc>
        <w:tc>
          <w:tcPr>
            <w:tcW w:w="2448" w:type="dxa"/>
            <w:shd w:val="clear" w:color="auto" w:fill="B0B3B2"/>
            <w:tcMar>
              <w:top w:w="100" w:type="nil"/>
              <w:left w:w="100" w:type="nil"/>
              <w:bottom w:w="100" w:type="nil"/>
              <w:right w:w="100" w:type="nil"/>
            </w:tcMar>
            <w:vAlign w:val="center"/>
          </w:tcPr>
          <w:p w14:paraId="6C7B43B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Ort der Tätigkeit</w:t>
            </w:r>
          </w:p>
        </w:tc>
        <w:tc>
          <w:tcPr>
            <w:tcW w:w="5397" w:type="dxa"/>
            <w:shd w:val="clear" w:color="auto" w:fill="B0B3B2"/>
            <w:tcMar>
              <w:top w:w="100" w:type="nil"/>
              <w:left w:w="100" w:type="nil"/>
              <w:bottom w:w="100" w:type="nil"/>
              <w:right w:w="100" w:type="nil"/>
            </w:tcMar>
            <w:vAlign w:val="center"/>
          </w:tcPr>
          <w:p w14:paraId="4FE1D49E"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Beschreibung der Tätigkeiten/Bericht</w:t>
            </w:r>
          </w:p>
        </w:tc>
      </w:tr>
      <w:tr w:rsidR="00DD1C1B" w:rsidRPr="008C23CF" w14:paraId="0D5AB21A" w14:textId="77777777" w:rsidTr="00DD1C1B">
        <w:trPr>
          <w:trHeight w:val="64"/>
        </w:trPr>
        <w:tc>
          <w:tcPr>
            <w:tcW w:w="2097" w:type="dxa"/>
            <w:tcMar>
              <w:top w:w="100" w:type="nil"/>
              <w:left w:w="100" w:type="nil"/>
              <w:bottom w:w="100" w:type="nil"/>
              <w:right w:w="100" w:type="nil"/>
            </w:tcMar>
          </w:tcPr>
          <w:p w14:paraId="004CBF71"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2448" w:type="dxa"/>
            <w:tcMar>
              <w:top w:w="100" w:type="nil"/>
              <w:left w:w="100" w:type="nil"/>
              <w:bottom w:w="100" w:type="nil"/>
              <w:right w:w="100" w:type="nil"/>
            </w:tcMar>
          </w:tcPr>
          <w:p w14:paraId="1B58FDB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5397" w:type="dxa"/>
            <w:tcMar>
              <w:top w:w="100" w:type="nil"/>
              <w:left w:w="100" w:type="nil"/>
              <w:bottom w:w="100" w:type="nil"/>
              <w:right w:w="100" w:type="nil"/>
            </w:tcMar>
          </w:tcPr>
          <w:p w14:paraId="400AEB2B"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DEC98A0"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8A82151"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5130F8B"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7482FB9"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75B9916"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00CA26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FBF3935"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602A6C2"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EC427BB"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635272C"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02C8EBE"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86CB4A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6B6F4BFC"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rPr>
      </w:pPr>
    </w:p>
    <w:p w14:paraId="27C2F9C2" w14:textId="572A4B3F" w:rsidR="00DD1C1B" w:rsidRPr="008C23CF" w:rsidRDefault="00422ED9"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lastRenderedPageBreak/>
        <w:t>____________________</w:t>
      </w:r>
      <w:r w:rsidRPr="008C23CF">
        <w:rPr>
          <w:rFonts w:ascii="Arial" w:hAnsi="Arial" w:cs="Arial"/>
        </w:rPr>
        <w:t xml:space="preserve">, </w:t>
      </w:r>
      <w:r>
        <w:rPr>
          <w:rFonts w:ascii="Arial" w:hAnsi="Arial" w:cs="Arial"/>
        </w:rPr>
        <w:t xml:space="preserve">der </w:t>
      </w:r>
      <w:r w:rsidR="00DD1C1B" w:rsidRPr="008C23CF">
        <w:rPr>
          <w:rFonts w:ascii="Arial" w:hAnsi="Arial" w:cs="Arial"/>
        </w:rPr>
        <w:t>___________________</w:t>
      </w:r>
      <w:r w:rsidR="00DD1C1B">
        <w:rPr>
          <w:rFonts w:ascii="Arial" w:hAnsi="Arial" w:cs="Arial"/>
        </w:rPr>
        <w:t>_</w:t>
      </w:r>
    </w:p>
    <w:tbl>
      <w:tblPr>
        <w:tblW w:w="99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7"/>
        <w:gridCol w:w="2448"/>
        <w:gridCol w:w="5397"/>
      </w:tblGrid>
      <w:tr w:rsidR="00DD1C1B" w:rsidRPr="008C23CF" w14:paraId="2C91E91D" w14:textId="77777777" w:rsidTr="00DD1C1B">
        <w:trPr>
          <w:trHeight w:val="381"/>
        </w:trPr>
        <w:tc>
          <w:tcPr>
            <w:tcW w:w="2097" w:type="dxa"/>
            <w:shd w:val="clear" w:color="auto" w:fill="B0B3B2"/>
            <w:tcMar>
              <w:top w:w="100" w:type="nil"/>
              <w:left w:w="100" w:type="nil"/>
              <w:bottom w:w="100" w:type="nil"/>
              <w:right w:w="100" w:type="nil"/>
            </w:tcMar>
            <w:vAlign w:val="center"/>
          </w:tcPr>
          <w:p w14:paraId="7DF4610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Zeitablauf</w:t>
            </w:r>
          </w:p>
        </w:tc>
        <w:tc>
          <w:tcPr>
            <w:tcW w:w="2448" w:type="dxa"/>
            <w:shd w:val="clear" w:color="auto" w:fill="B0B3B2"/>
            <w:tcMar>
              <w:top w:w="100" w:type="nil"/>
              <w:left w:w="100" w:type="nil"/>
              <w:bottom w:w="100" w:type="nil"/>
              <w:right w:w="100" w:type="nil"/>
            </w:tcMar>
            <w:vAlign w:val="center"/>
          </w:tcPr>
          <w:p w14:paraId="233AB29E"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Ort der Tätigkeit</w:t>
            </w:r>
          </w:p>
        </w:tc>
        <w:tc>
          <w:tcPr>
            <w:tcW w:w="5397" w:type="dxa"/>
            <w:shd w:val="clear" w:color="auto" w:fill="B0B3B2"/>
            <w:tcMar>
              <w:top w:w="100" w:type="nil"/>
              <w:left w:w="100" w:type="nil"/>
              <w:bottom w:w="100" w:type="nil"/>
              <w:right w:w="100" w:type="nil"/>
            </w:tcMar>
            <w:vAlign w:val="center"/>
          </w:tcPr>
          <w:p w14:paraId="1DE31B10"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Beschreibung der Tätigkeiten/Bericht</w:t>
            </w:r>
          </w:p>
        </w:tc>
      </w:tr>
      <w:tr w:rsidR="00DD1C1B" w:rsidRPr="008C23CF" w14:paraId="13945420" w14:textId="77777777" w:rsidTr="00DD1C1B">
        <w:trPr>
          <w:trHeight w:val="4740"/>
        </w:trPr>
        <w:tc>
          <w:tcPr>
            <w:tcW w:w="2097" w:type="dxa"/>
            <w:tcMar>
              <w:top w:w="100" w:type="nil"/>
              <w:left w:w="100" w:type="nil"/>
              <w:bottom w:w="100" w:type="nil"/>
              <w:right w:w="100" w:type="nil"/>
            </w:tcMar>
          </w:tcPr>
          <w:p w14:paraId="74A8CF21"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2448" w:type="dxa"/>
            <w:tcMar>
              <w:top w:w="100" w:type="nil"/>
              <w:left w:w="100" w:type="nil"/>
              <w:bottom w:w="100" w:type="nil"/>
              <w:right w:w="100" w:type="nil"/>
            </w:tcMar>
          </w:tcPr>
          <w:p w14:paraId="0B1F1DC7"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5397" w:type="dxa"/>
            <w:tcMar>
              <w:top w:w="100" w:type="nil"/>
              <w:left w:w="100" w:type="nil"/>
              <w:bottom w:w="100" w:type="nil"/>
              <w:right w:w="100" w:type="nil"/>
            </w:tcMar>
          </w:tcPr>
          <w:p w14:paraId="43C60747"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F11FA2C"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FB7397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325192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1437FA1"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5842ABE"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A68910A"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8911A8E"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1B47EF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477D19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3AFDA4E"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C56BD5F"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6ABD9F3"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9D5239C"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0C3D37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6D548DC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p w14:paraId="5FD0EDC7" w14:textId="77777777" w:rsidR="00DD1C1B" w:rsidRPr="00982FF2"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bCs/>
          <w:sz w:val="28"/>
          <w:szCs w:val="28"/>
          <w:u w:val="single"/>
        </w:rPr>
      </w:pPr>
      <w:r w:rsidRPr="00982FF2">
        <w:rPr>
          <w:rFonts w:ascii="Arial" w:hAnsi="Arial" w:cs="Arial"/>
          <w:b/>
          <w:bCs/>
          <w:sz w:val="28"/>
          <w:szCs w:val="28"/>
          <w:u w:val="single"/>
        </w:rPr>
        <w:t>Wochenfazit</w:t>
      </w:r>
    </w:p>
    <w:p w14:paraId="6D3ED251"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8C23CF">
        <w:rPr>
          <w:rFonts w:ascii="Arial" w:hAnsi="Arial" w:cs="Arial"/>
        </w:rPr>
        <w:t xml:space="preserve">Meine erste Praktikumswoche ist vorbei! </w:t>
      </w:r>
    </w:p>
    <w:tbl>
      <w:tblPr>
        <w:tblW w:w="0" w:type="auto"/>
        <w:tblInd w:w="108" w:type="dxa"/>
        <w:tblBorders>
          <w:top w:val="nil"/>
          <w:left w:val="nil"/>
          <w:right w:val="nil"/>
        </w:tblBorders>
        <w:tblLayout w:type="fixed"/>
        <w:tblLook w:val="0000" w:firstRow="0" w:lastRow="0" w:firstColumn="0" w:lastColumn="0" w:noHBand="0" w:noVBand="0"/>
      </w:tblPr>
      <w:tblGrid>
        <w:gridCol w:w="7797"/>
        <w:gridCol w:w="708"/>
        <w:gridCol w:w="709"/>
        <w:gridCol w:w="709"/>
      </w:tblGrid>
      <w:tr w:rsidR="00DD1C1B" w:rsidRPr="008C23CF" w14:paraId="0540246D" w14:textId="77777777" w:rsidTr="00DD1C1B">
        <w:tc>
          <w:tcPr>
            <w:tcW w:w="7797"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1E176444"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026E3B7B"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w:t>
            </w:r>
          </w:p>
        </w:tc>
        <w:tc>
          <w:tcPr>
            <w:tcW w:w="70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9EC88B1"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w:t>
            </w:r>
          </w:p>
        </w:tc>
        <w:tc>
          <w:tcPr>
            <w:tcW w:w="70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6244D22E"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w:t>
            </w:r>
          </w:p>
        </w:tc>
      </w:tr>
      <w:tr w:rsidR="00DD1C1B" w:rsidRPr="008C23CF" w14:paraId="115AA4BD" w14:textId="77777777" w:rsidTr="00DD1C1B">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8C22ACA"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Mir hat die Praktikumswoche gut gefallen.</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BF03BE9"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A3719C8"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EE4FA1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DD1C1B" w:rsidRPr="008C23CF" w14:paraId="215CD9D3" w14:textId="77777777" w:rsidTr="00DD1C1B">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D6EA779"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Ich habe interessante Arbeiten ausgeführt/kennen gelernt.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91BAB5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58A09E5"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BAA5A74"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DD1C1B" w:rsidRPr="008C23CF" w14:paraId="6AC0C4D6" w14:textId="77777777" w:rsidTr="00DD1C1B">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21D4AA6"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Ich habe etwas Neues gelernt.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8C5715C"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99AB2F7"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ED05E5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DD1C1B" w:rsidRPr="008C23CF" w14:paraId="66C39BB5" w14:textId="77777777" w:rsidTr="00DD1C1B">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04C48A5"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Mit meinen Kollegen kam ich gut zurecht.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98BA1EF"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CD005F2"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380FF00"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DD1C1B" w:rsidRPr="008C23CF" w14:paraId="74008364" w14:textId="77777777" w:rsidTr="00DD1C1B">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939607E"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Ich habe meine Arbeit gut erledigt.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937B7A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98CB76A"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6653720"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52BD7914"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60" w:lineRule="auto"/>
        <w:rPr>
          <w:rFonts w:ascii="Arial" w:hAnsi="Arial" w:cs="Arial"/>
        </w:rPr>
      </w:pPr>
    </w:p>
    <w:p w14:paraId="49DAE7E1"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8C23CF">
        <w:rPr>
          <w:rFonts w:ascii="Arial" w:hAnsi="Arial" w:cs="Arial"/>
        </w:rPr>
        <w:t>Für mich war in dieser Praktikumswoche besonders aufregend/interessant/nervig/...</w:t>
      </w:r>
    </w:p>
    <w:p w14:paraId="0168F344" w14:textId="611087E3" w:rsidR="005D755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8C23C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44269C2F"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8"/>
          <w:szCs w:val="28"/>
          <w:u w:val="single"/>
        </w:rPr>
      </w:pPr>
    </w:p>
    <w:p w14:paraId="4DB287B0" w14:textId="77777777" w:rsidR="00DD1C1B" w:rsidRDefault="00DD1C1B">
      <w:pPr>
        <w:rPr>
          <w:rFonts w:ascii="Arial" w:hAnsi="Arial" w:cs="Arial"/>
          <w:b/>
          <w:bCs/>
          <w:sz w:val="28"/>
          <w:szCs w:val="28"/>
          <w:u w:val="single"/>
        </w:rPr>
      </w:pPr>
      <w:r>
        <w:rPr>
          <w:rFonts w:ascii="Arial" w:hAnsi="Arial" w:cs="Arial"/>
          <w:b/>
          <w:bCs/>
          <w:sz w:val="28"/>
          <w:szCs w:val="28"/>
          <w:u w:val="single"/>
        </w:rPr>
        <w:br w:type="page"/>
      </w:r>
    </w:p>
    <w:p w14:paraId="6E31CEE1" w14:textId="18429749" w:rsidR="00DD1C1B" w:rsidRPr="00B262F6"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b/>
          <w:bCs/>
          <w:sz w:val="28"/>
          <w:szCs w:val="28"/>
          <w:u w:val="single"/>
        </w:rPr>
      </w:pPr>
      <w:r w:rsidRPr="00B262F6">
        <w:rPr>
          <w:rFonts w:ascii="Arial" w:hAnsi="Arial" w:cs="Arial"/>
          <w:b/>
          <w:bCs/>
          <w:sz w:val="28"/>
          <w:szCs w:val="28"/>
          <w:u w:val="single"/>
        </w:rPr>
        <w:lastRenderedPageBreak/>
        <w:t>Ich erkunde meinen Praktikumsbetrieb</w:t>
      </w:r>
    </w:p>
    <w:p w14:paraId="07DA91C4"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sidRPr="008C23CF">
        <w:rPr>
          <w:rFonts w:ascii="Arial" w:hAnsi="Arial" w:cs="Arial"/>
        </w:rPr>
        <w:t>Durch die Beantwortung der Fragen kannst du deinen Praktikumsbetrieb noch genauer kennenlernen. Dein Praktikumsbetreuer wird dir sicherlich helfen, wenn du ihn freundlich fragst.</w:t>
      </w:r>
    </w:p>
    <w:p w14:paraId="6716C1C6"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Arial" w:hAnsi="Arial" w:cs="Arial"/>
        </w:rPr>
      </w:pPr>
    </w:p>
    <w:p w14:paraId="6F14C442" w14:textId="77777777" w:rsidR="00DD1C1B" w:rsidRPr="00B262F6"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
        </w:rPr>
      </w:pPr>
      <w:r w:rsidRPr="00B262F6">
        <w:rPr>
          <w:rFonts w:ascii="Arial" w:hAnsi="Arial" w:cs="Arial"/>
          <w:b/>
          <w:u w:val="single"/>
        </w:rPr>
        <w:t>Mitarbeiter und Abteilungen</w:t>
      </w:r>
    </w:p>
    <w:p w14:paraId="0ABA176F"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sidRPr="008C23CF">
        <w:rPr>
          <w:rFonts w:ascii="Arial" w:hAnsi="Arial" w:cs="Arial"/>
        </w:rPr>
        <w:t>1.</w:t>
      </w:r>
      <w:r w:rsidRPr="008C23CF">
        <w:rPr>
          <w:rFonts w:ascii="Arial" w:hAnsi="Arial" w:cs="Arial"/>
        </w:rPr>
        <w:tab/>
        <w:t>Wie viele Menschen</w:t>
      </w:r>
      <w:r>
        <w:rPr>
          <w:rFonts w:ascii="Arial" w:hAnsi="Arial" w:cs="Arial"/>
        </w:rPr>
        <w:t xml:space="preserve"> arbeiten insgesamt im Betrieb?</w:t>
      </w:r>
      <w:r w:rsidRPr="008C23CF">
        <w:rPr>
          <w:rFonts w:ascii="Arial" w:hAnsi="Arial" w:cs="Arial"/>
        </w:rPr>
        <w:t>_____________________</w:t>
      </w:r>
      <w:r>
        <w:rPr>
          <w:rFonts w:ascii="Arial" w:hAnsi="Arial" w:cs="Arial"/>
        </w:rPr>
        <w:t>____</w:t>
      </w:r>
    </w:p>
    <w:p w14:paraId="2021AFC1"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sidRPr="008C23CF">
        <w:rPr>
          <w:rFonts w:ascii="Arial" w:hAnsi="Arial" w:cs="Arial"/>
        </w:rPr>
        <w:t>2.</w:t>
      </w:r>
      <w:r w:rsidRPr="008C23CF">
        <w:rPr>
          <w:rFonts w:ascii="Arial" w:hAnsi="Arial" w:cs="Arial"/>
        </w:rPr>
        <w:tab/>
        <w:t>Wie viele Menschen bildet de</w:t>
      </w:r>
      <w:r>
        <w:rPr>
          <w:rFonts w:ascii="Arial" w:hAnsi="Arial" w:cs="Arial"/>
        </w:rPr>
        <w:t>r Betrieb aus?</w:t>
      </w:r>
      <w:r w:rsidRPr="008C23CF">
        <w:rPr>
          <w:rFonts w:ascii="Arial" w:hAnsi="Arial" w:cs="Arial"/>
        </w:rPr>
        <w:t>____________________________</w:t>
      </w:r>
      <w:r>
        <w:rPr>
          <w:rFonts w:ascii="Arial" w:hAnsi="Arial" w:cs="Arial"/>
        </w:rPr>
        <w:t>____</w:t>
      </w:r>
    </w:p>
    <w:p w14:paraId="47603BF4"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sidRPr="008C23CF">
        <w:rPr>
          <w:rFonts w:ascii="Arial" w:hAnsi="Arial" w:cs="Arial"/>
        </w:rPr>
        <w:t>3.</w:t>
      </w:r>
      <w:r w:rsidRPr="008C23CF">
        <w:rPr>
          <w:rFonts w:ascii="Arial" w:hAnsi="Arial" w:cs="Arial"/>
        </w:rPr>
        <w:tab/>
        <w:t>In welchen B</w:t>
      </w:r>
      <w:r>
        <w:rPr>
          <w:rFonts w:ascii="Arial" w:hAnsi="Arial" w:cs="Arial"/>
        </w:rPr>
        <w:t>erufen bildet der Betrieb aus?_</w:t>
      </w:r>
      <w:r w:rsidRPr="008C23CF">
        <w:rPr>
          <w:rFonts w:ascii="Arial" w:hAnsi="Arial" w:cs="Arial"/>
        </w:rPr>
        <w:t>____________________________</w:t>
      </w:r>
      <w:r>
        <w:rPr>
          <w:rFonts w:ascii="Arial" w:hAnsi="Arial" w:cs="Arial"/>
        </w:rPr>
        <w:t>____</w:t>
      </w:r>
    </w:p>
    <w:p w14:paraId="51E8EC5C"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pPr>
      <w:r>
        <w:rPr>
          <w:rFonts w:ascii="Arial" w:hAnsi="Arial" w:cs="Arial"/>
        </w:rPr>
        <w:t>_______________________________________________________________________</w:t>
      </w:r>
    </w:p>
    <w:p w14:paraId="6FC074C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_______________________________________________________________________</w:t>
      </w:r>
    </w:p>
    <w:p w14:paraId="454C59E5" w14:textId="77777777" w:rsidR="00DD1C1B" w:rsidRDefault="00DD1C1B" w:rsidP="00DD1C1B">
      <w:pPr>
        <w:widowControl w:val="0"/>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1D21862D" w14:textId="77777777" w:rsidR="00DD1C1B" w:rsidRPr="007B3CED" w:rsidRDefault="00DD1C1B" w:rsidP="00DD1C1B">
      <w:pPr>
        <w:widowControl w:val="0"/>
        <w:tabs>
          <w:tab w:val="left" w:pos="20"/>
          <w:tab w:val="left" w:pos="5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4.</w:t>
      </w:r>
      <w:r>
        <w:rPr>
          <w:rFonts w:ascii="Arial" w:hAnsi="Arial" w:cs="Arial"/>
        </w:rPr>
        <w:tab/>
      </w:r>
      <w:r w:rsidRPr="007B3CED">
        <w:rPr>
          <w:rFonts w:ascii="Arial" w:hAnsi="Arial" w:cs="Arial"/>
        </w:rPr>
        <w:t>In welcher Abteilung arbeitest du und wie viele Menschen arbeiten für diese?</w:t>
      </w:r>
    </w:p>
    <w:p w14:paraId="2A2539FA"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________</w:t>
      </w:r>
      <w:r w:rsidRPr="008C23CF">
        <w:rPr>
          <w:rFonts w:ascii="Arial" w:hAnsi="Arial" w:cs="Arial"/>
        </w:rPr>
        <w:t>_______________________________________________________________</w:t>
      </w:r>
    </w:p>
    <w:p w14:paraId="712DE630"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_______</w:t>
      </w:r>
      <w:r w:rsidRPr="008C23CF">
        <w:rPr>
          <w:rFonts w:ascii="Arial" w:hAnsi="Arial" w:cs="Arial"/>
        </w:rPr>
        <w:t>_______________________________________________________________</w:t>
      </w:r>
      <w:r>
        <w:rPr>
          <w:rFonts w:ascii="Arial" w:hAnsi="Arial" w:cs="Arial"/>
        </w:rPr>
        <w:t>_</w:t>
      </w:r>
    </w:p>
    <w:p w14:paraId="08E4AC63"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47B609A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u w:val="single"/>
        </w:rPr>
      </w:pPr>
      <w:r w:rsidRPr="008C23CF">
        <w:rPr>
          <w:rFonts w:ascii="Arial" w:hAnsi="Arial" w:cs="Arial"/>
        </w:rPr>
        <w:t>5.</w:t>
      </w:r>
      <w:r w:rsidRPr="008C23CF">
        <w:rPr>
          <w:rFonts w:ascii="Arial" w:hAnsi="Arial" w:cs="Arial"/>
        </w:rPr>
        <w:tab/>
        <w:t>Nenne sämtlich</w:t>
      </w:r>
      <w:r>
        <w:rPr>
          <w:rFonts w:ascii="Arial" w:hAnsi="Arial" w:cs="Arial"/>
        </w:rPr>
        <w:t>e Abteilungen deines Betriebes.</w:t>
      </w:r>
      <w:r w:rsidRPr="008C23CF">
        <w:rPr>
          <w:rFonts w:ascii="Arial" w:hAnsi="Arial" w:cs="Arial"/>
        </w:rPr>
        <w:t>_________________________</w:t>
      </w:r>
      <w:r>
        <w:rPr>
          <w:rFonts w:ascii="Arial" w:hAnsi="Arial" w:cs="Arial"/>
        </w:rPr>
        <w:t>____</w:t>
      </w:r>
    </w:p>
    <w:p w14:paraId="2D9C8A7B"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pPr>
      <w:r>
        <w:rPr>
          <w:rFonts w:ascii="Arial" w:hAnsi="Arial" w:cs="Arial"/>
        </w:rPr>
        <w:t>_______________________________________________________________________</w:t>
      </w:r>
    </w:p>
    <w:p w14:paraId="69796979"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Pr>
          <w:rFonts w:ascii="Arial" w:hAnsi="Arial" w:cs="Arial"/>
        </w:rPr>
        <w:t>_______________________________________________________________________</w:t>
      </w:r>
    </w:p>
    <w:p w14:paraId="71D02A29"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________</w:t>
      </w:r>
      <w:r w:rsidRPr="008C23CF">
        <w:rPr>
          <w:rFonts w:ascii="Arial" w:hAnsi="Arial" w:cs="Arial"/>
        </w:rPr>
        <w:t>_______________________________________________________________</w:t>
      </w:r>
    </w:p>
    <w:p w14:paraId="59EE539D"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Arial" w:hAnsi="Arial" w:cs="Arial"/>
        </w:rPr>
      </w:pPr>
    </w:p>
    <w:p w14:paraId="270A9D75" w14:textId="3A08C52D" w:rsidR="00DD1C1B" w:rsidRPr="008C23CF" w:rsidRDefault="00422ED9"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Pr>
          <w:rFonts w:ascii="Arial" w:hAnsi="Arial" w:cs="Arial"/>
        </w:rPr>
        <w:t>6</w:t>
      </w:r>
      <w:r w:rsidR="00DD1C1B" w:rsidRPr="008C23CF">
        <w:rPr>
          <w:rFonts w:ascii="Arial" w:hAnsi="Arial" w:cs="Arial"/>
        </w:rPr>
        <w:t>.</w:t>
      </w:r>
      <w:r w:rsidR="00DD1C1B" w:rsidRPr="008C23CF">
        <w:rPr>
          <w:rFonts w:ascii="Arial" w:hAnsi="Arial" w:cs="Arial"/>
        </w:rPr>
        <w:tab/>
        <w:t>Hat der Betrieb Zweigstellen in anderen Städten, Regionen oder Ländern?</w:t>
      </w:r>
    </w:p>
    <w:p w14:paraId="5D4748C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480" w:lineRule="auto"/>
        <w:rPr>
          <w:rFonts w:ascii="Arial" w:hAnsi="Arial" w:cs="Arial"/>
        </w:rPr>
      </w:pPr>
      <w:r w:rsidRPr="008C23CF">
        <w:rPr>
          <w:rFonts w:ascii="Arial" w:hAnsi="Arial" w:cs="Arial"/>
        </w:rPr>
        <w:tab/>
      </w:r>
      <w:r w:rsidRPr="008C23CF">
        <w:rPr>
          <w:rFonts w:ascii="Orator Std" w:hAnsi="Orator Std" w:cs="Orator Std"/>
        </w:rPr>
        <w:t>♢</w:t>
      </w:r>
      <w:r w:rsidRPr="008C23CF">
        <w:rPr>
          <w:rFonts w:ascii="Arial" w:hAnsi="Arial" w:cs="Arial"/>
        </w:rPr>
        <w:tab/>
        <w:t>Nein</w:t>
      </w:r>
      <w:r w:rsidRPr="008C23CF">
        <w:rPr>
          <w:rFonts w:ascii="Arial" w:hAnsi="Arial" w:cs="Arial"/>
        </w:rPr>
        <w:tab/>
      </w:r>
      <w:r w:rsidRPr="008C23CF">
        <w:rPr>
          <w:rFonts w:ascii="Arial" w:hAnsi="Arial" w:cs="Arial"/>
        </w:rPr>
        <w:tab/>
      </w:r>
      <w:r w:rsidRPr="008C23CF">
        <w:rPr>
          <w:rFonts w:ascii="Orator Std" w:hAnsi="Orator Std" w:cs="Orator Std"/>
        </w:rPr>
        <w:t>♢</w:t>
      </w:r>
      <w:r>
        <w:rPr>
          <w:rFonts w:ascii="Arial" w:hAnsi="Arial" w:cs="Arial"/>
        </w:rPr>
        <w:tab/>
        <w:t>Ja, in________</w:t>
      </w:r>
      <w:r w:rsidRPr="008C23CF">
        <w:rPr>
          <w:rFonts w:ascii="Arial" w:hAnsi="Arial" w:cs="Arial"/>
        </w:rPr>
        <w:t>______________________________________</w:t>
      </w:r>
    </w:p>
    <w:p w14:paraId="12C0BC4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_________</w:t>
      </w:r>
      <w:r w:rsidRPr="008C23CF">
        <w:rPr>
          <w:rFonts w:ascii="Arial" w:hAnsi="Arial" w:cs="Arial"/>
        </w:rPr>
        <w:t>_______________________________________________________________</w:t>
      </w:r>
    </w:p>
    <w:p w14:paraId="07031D60"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1D8AA6D9" w14:textId="5FDC3F2F" w:rsidR="00DD1C1B" w:rsidRPr="008C23CF" w:rsidRDefault="00422ED9"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lastRenderedPageBreak/>
        <w:t>7</w:t>
      </w:r>
      <w:r w:rsidR="00DD1C1B" w:rsidRPr="008C23CF">
        <w:rPr>
          <w:rFonts w:ascii="Arial" w:hAnsi="Arial" w:cs="Arial"/>
        </w:rPr>
        <w:t>.</w:t>
      </w:r>
      <w:r w:rsidR="00DD1C1B" w:rsidRPr="008C23CF">
        <w:rPr>
          <w:rFonts w:ascii="Arial" w:hAnsi="Arial" w:cs="Arial"/>
        </w:rPr>
        <w:tab/>
        <w:t>In welchen Berufen arbeiten die Menschen in deinem Betrieb?</w:t>
      </w:r>
    </w:p>
    <w:p w14:paraId="6B2F846F"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________</w:t>
      </w:r>
      <w:r w:rsidRPr="008C23CF">
        <w:rPr>
          <w:rFonts w:ascii="Arial" w:hAnsi="Arial" w:cs="Arial"/>
        </w:rPr>
        <w:t>_______________________________________________________________</w:t>
      </w:r>
    </w:p>
    <w:p w14:paraId="18F8799B"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________</w:t>
      </w:r>
      <w:r w:rsidRPr="008C23CF">
        <w:rPr>
          <w:rFonts w:ascii="Arial" w:hAnsi="Arial" w:cs="Arial"/>
        </w:rPr>
        <w:t>_______________________________________________________________</w:t>
      </w:r>
    </w:p>
    <w:p w14:paraId="0F5DFCB6"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________</w:t>
      </w:r>
      <w:r w:rsidRPr="008C23CF">
        <w:rPr>
          <w:rFonts w:ascii="Arial" w:hAnsi="Arial" w:cs="Arial"/>
        </w:rPr>
        <w:t>_______________________________________________________________</w:t>
      </w:r>
    </w:p>
    <w:p w14:paraId="23B49DF2"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631C1FDC" w14:textId="76085F90" w:rsidR="00DD1C1B" w:rsidRPr="008C23CF" w:rsidRDefault="00422ED9"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8</w:t>
      </w:r>
      <w:r w:rsidR="00DD1C1B" w:rsidRPr="008C23CF">
        <w:rPr>
          <w:rFonts w:ascii="Arial" w:hAnsi="Arial" w:cs="Arial"/>
        </w:rPr>
        <w:t>.</w:t>
      </w:r>
      <w:r w:rsidR="00DD1C1B" w:rsidRPr="008C23CF">
        <w:rPr>
          <w:rFonts w:ascii="Arial" w:hAnsi="Arial" w:cs="Arial"/>
        </w:rPr>
        <w:tab/>
        <w:t>Werden Menschen im Betrieb beschäftigt, die keine Ausbildu</w:t>
      </w:r>
      <w:r w:rsidR="00951BF9">
        <w:rPr>
          <w:rFonts w:ascii="Arial" w:hAnsi="Arial" w:cs="Arial"/>
        </w:rPr>
        <w:t>ng gemacht </w:t>
      </w:r>
      <w:r w:rsidR="00DD1C1B" w:rsidRPr="008C23CF">
        <w:rPr>
          <w:rFonts w:ascii="Arial" w:hAnsi="Arial" w:cs="Arial"/>
        </w:rPr>
        <w:t xml:space="preserve">haben - </w:t>
      </w:r>
      <w:r>
        <w:rPr>
          <w:rFonts w:ascii="Arial" w:hAnsi="Arial" w:cs="Arial"/>
        </w:rPr>
        <w:tab/>
      </w:r>
      <w:r w:rsidR="00DD1C1B" w:rsidRPr="008C23CF">
        <w:rPr>
          <w:rFonts w:ascii="Arial" w:hAnsi="Arial" w:cs="Arial"/>
        </w:rPr>
        <w:t>also angelernte Mitarbeiter?</w:t>
      </w:r>
    </w:p>
    <w:p w14:paraId="48FF17AF"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sidRPr="008C23CF">
        <w:rPr>
          <w:rFonts w:ascii="Arial" w:hAnsi="Arial" w:cs="Arial"/>
        </w:rPr>
        <w:tab/>
      </w:r>
      <w:r w:rsidRPr="008C23CF">
        <w:rPr>
          <w:rFonts w:ascii="Orator Std" w:hAnsi="Orator Std" w:cs="Orator Std"/>
        </w:rPr>
        <w:t>♢</w:t>
      </w:r>
      <w:r w:rsidRPr="008C23CF">
        <w:rPr>
          <w:rFonts w:ascii="Arial" w:hAnsi="Arial" w:cs="Arial"/>
        </w:rPr>
        <w:tab/>
        <w:t>Nein</w:t>
      </w:r>
      <w:r w:rsidRPr="008C23CF">
        <w:rPr>
          <w:rFonts w:ascii="Arial" w:hAnsi="Arial" w:cs="Arial"/>
        </w:rPr>
        <w:tab/>
      </w:r>
      <w:r w:rsidRPr="008C23CF">
        <w:rPr>
          <w:rFonts w:ascii="Arial" w:hAnsi="Arial" w:cs="Arial"/>
        </w:rPr>
        <w:tab/>
      </w:r>
      <w:r w:rsidRPr="008C23CF">
        <w:rPr>
          <w:rFonts w:ascii="Orator Std" w:hAnsi="Orator Std" w:cs="Orator Std"/>
        </w:rPr>
        <w:t>♢</w:t>
      </w:r>
      <w:r w:rsidRPr="008C23CF">
        <w:rPr>
          <w:rFonts w:ascii="Arial" w:hAnsi="Arial" w:cs="Arial"/>
        </w:rPr>
        <w:tab/>
        <w:t>Ja, in</w:t>
      </w:r>
      <w:r>
        <w:rPr>
          <w:rFonts w:ascii="Arial" w:hAnsi="Arial" w:cs="Arial"/>
        </w:rPr>
        <w:t xml:space="preserve"> folgenden Berufen:________</w:t>
      </w:r>
      <w:r w:rsidRPr="008C23CF">
        <w:rPr>
          <w:rFonts w:ascii="Arial" w:hAnsi="Arial" w:cs="Arial"/>
        </w:rPr>
        <w:t>______________________</w:t>
      </w:r>
    </w:p>
    <w:p w14:paraId="7D3C6977" w14:textId="77777777" w:rsidR="00DD1C1B" w:rsidRDefault="00DD1C1B" w:rsidP="00DD1C1B">
      <w:pPr>
        <w:rPr>
          <w:rFonts w:ascii="Arial" w:hAnsi="Arial" w:cs="Arial"/>
        </w:rPr>
      </w:pPr>
      <w:r>
        <w:rPr>
          <w:rFonts w:ascii="Arial" w:hAnsi="Arial" w:cs="Arial"/>
        </w:rPr>
        <w:t>________</w:t>
      </w:r>
      <w:r w:rsidRPr="008C23CF">
        <w:rPr>
          <w:rFonts w:ascii="Arial" w:hAnsi="Arial" w:cs="Arial"/>
        </w:rPr>
        <w:t>_______________________________________________________________</w:t>
      </w:r>
    </w:p>
    <w:p w14:paraId="11A6F2B8" w14:textId="77777777" w:rsidR="00DD1C1B" w:rsidRDefault="00DD1C1B" w:rsidP="00DD1C1B">
      <w:pPr>
        <w:pBdr>
          <w:bottom w:val="single" w:sz="12" w:space="1" w:color="auto"/>
        </w:pBdr>
        <w:spacing w:line="360" w:lineRule="auto"/>
      </w:pPr>
    </w:p>
    <w:p w14:paraId="4CBA3351" w14:textId="77777777" w:rsidR="00DD1C1B" w:rsidRDefault="00DD1C1B" w:rsidP="00DD1C1B">
      <w:pPr>
        <w:pBdr>
          <w:bottom w:val="single" w:sz="12" w:space="1" w:color="auto"/>
        </w:pBdr>
        <w:spacing w:line="360" w:lineRule="auto"/>
      </w:pPr>
    </w:p>
    <w:p w14:paraId="1E4F864A" w14:textId="77777777" w:rsidR="00DD1C1B" w:rsidRDefault="00DD1C1B" w:rsidP="00DD1C1B">
      <w:pPr>
        <w:spacing w:line="360" w:lineRule="auto"/>
      </w:pPr>
    </w:p>
    <w:p w14:paraId="6BDF92E1" w14:textId="77777777" w:rsidR="00DD1C1B" w:rsidRDefault="00DD1C1B" w:rsidP="00DD1C1B">
      <w:pPr>
        <w:spacing w:line="360" w:lineRule="auto"/>
      </w:pPr>
    </w:p>
    <w:p w14:paraId="7B12C54F" w14:textId="77777777" w:rsidR="00DD1C1B" w:rsidRPr="00B262F6"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
          <w:u w:val="single"/>
        </w:rPr>
      </w:pPr>
      <w:r w:rsidRPr="00B262F6">
        <w:rPr>
          <w:rFonts w:ascii="Arial" w:hAnsi="Arial" w:cs="Arial"/>
          <w:b/>
          <w:u w:val="single"/>
        </w:rPr>
        <w:t>Produkte und Dienstleistungen des Betriebes</w:t>
      </w:r>
    </w:p>
    <w:p w14:paraId="1A286668" w14:textId="380FAFF6" w:rsidR="00DD1C1B" w:rsidRPr="008C23CF" w:rsidRDefault="00422ED9"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9</w:t>
      </w:r>
      <w:r w:rsidR="00DD1C1B" w:rsidRPr="008C23CF">
        <w:rPr>
          <w:rFonts w:ascii="Arial" w:hAnsi="Arial" w:cs="Arial"/>
        </w:rPr>
        <w:t>.</w:t>
      </w:r>
      <w:r w:rsidR="00DD1C1B" w:rsidRPr="008C23CF">
        <w:rPr>
          <w:rFonts w:ascii="Arial" w:hAnsi="Arial" w:cs="Arial"/>
        </w:rPr>
        <w:tab/>
        <w:t>Zähle auf, welche Waren und/oder Dienstleistungen dein Betrieb verkauft.</w:t>
      </w:r>
    </w:p>
    <w:p w14:paraId="1AED5D41"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________</w:t>
      </w:r>
      <w:r w:rsidRPr="008C23CF">
        <w:rPr>
          <w:rFonts w:ascii="Arial" w:hAnsi="Arial" w:cs="Arial"/>
        </w:rPr>
        <w:t>_______________________________________________________________</w:t>
      </w:r>
    </w:p>
    <w:p w14:paraId="1F1F464E"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pPr>
      <w:r>
        <w:rPr>
          <w:rFonts w:ascii="Arial" w:hAnsi="Arial" w:cs="Arial"/>
        </w:rPr>
        <w:t>_______________________________________________________________________</w:t>
      </w:r>
    </w:p>
    <w:p w14:paraId="0DD8E0F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_______________________________________________________________________</w:t>
      </w:r>
    </w:p>
    <w:p w14:paraId="543A901C"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________</w:t>
      </w:r>
      <w:r w:rsidRPr="008C23CF">
        <w:rPr>
          <w:rFonts w:ascii="Arial" w:hAnsi="Arial" w:cs="Arial"/>
        </w:rPr>
        <w:t>_______________________________________________________________</w:t>
      </w:r>
    </w:p>
    <w:p w14:paraId="65B76719"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47FB1D9F" w14:textId="04D4DBD2" w:rsidR="00DD1C1B" w:rsidRPr="008C23CF" w:rsidRDefault="00422ED9"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10</w:t>
      </w:r>
      <w:r w:rsidR="00DD1C1B" w:rsidRPr="008C23CF">
        <w:rPr>
          <w:rFonts w:ascii="Arial" w:hAnsi="Arial" w:cs="Arial"/>
        </w:rPr>
        <w:t>.</w:t>
      </w:r>
      <w:r w:rsidR="00DD1C1B" w:rsidRPr="008C23CF">
        <w:rPr>
          <w:rFonts w:ascii="Arial" w:hAnsi="Arial" w:cs="Arial"/>
        </w:rPr>
        <w:tab/>
        <w:t xml:space="preserve">Wie jeder andere Betrieb auch, hat dein Betrieb Ausgaben wie Löhne, </w:t>
      </w:r>
      <w:r w:rsidR="00DD1C1B" w:rsidRPr="008C23CF">
        <w:rPr>
          <w:rFonts w:ascii="Arial" w:hAnsi="Arial" w:cs="Arial"/>
        </w:rPr>
        <w:tab/>
        <w:t xml:space="preserve">Rechnungen usw. zu bezahlen. Nenne 6 Posten, wofür deinem Betrieb Kosten </w:t>
      </w:r>
      <w:r w:rsidR="00DD1C1B" w:rsidRPr="008C23CF">
        <w:rPr>
          <w:rFonts w:ascii="Arial" w:hAnsi="Arial" w:cs="Arial"/>
        </w:rPr>
        <w:tab/>
        <w:t>entstehen.</w:t>
      </w:r>
    </w:p>
    <w:p w14:paraId="07AC3A0D"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sidRPr="008C23CF">
        <w:rPr>
          <w:rFonts w:ascii="Arial" w:hAnsi="Arial" w:cs="Arial"/>
        </w:rPr>
        <w:tab/>
        <w:t>(a)</w:t>
      </w:r>
      <w:r w:rsidRPr="008C23CF">
        <w:rPr>
          <w:rFonts w:ascii="Arial" w:hAnsi="Arial" w:cs="Arial"/>
        </w:rPr>
        <w:tab/>
        <w:t xml:space="preserve"> _______________________</w:t>
      </w:r>
      <w:r w:rsidRPr="008C23CF">
        <w:rPr>
          <w:rFonts w:ascii="Arial" w:hAnsi="Arial" w:cs="Arial"/>
        </w:rPr>
        <w:tab/>
      </w:r>
      <w:r w:rsidRPr="008C23CF">
        <w:rPr>
          <w:rFonts w:ascii="Arial" w:hAnsi="Arial" w:cs="Arial"/>
        </w:rPr>
        <w:tab/>
        <w:t>(b)</w:t>
      </w:r>
      <w:r w:rsidRPr="008C23CF">
        <w:rPr>
          <w:rFonts w:ascii="Arial" w:hAnsi="Arial" w:cs="Arial"/>
        </w:rPr>
        <w:tab/>
        <w:t>_______________________</w:t>
      </w:r>
    </w:p>
    <w:p w14:paraId="753BBDAA"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sidRPr="008C23CF">
        <w:rPr>
          <w:rFonts w:ascii="Arial" w:hAnsi="Arial" w:cs="Arial"/>
        </w:rPr>
        <w:tab/>
        <w:t>(c)</w:t>
      </w:r>
      <w:r w:rsidRPr="008C23CF">
        <w:rPr>
          <w:rFonts w:ascii="Arial" w:hAnsi="Arial" w:cs="Arial"/>
        </w:rPr>
        <w:tab/>
        <w:t xml:space="preserve"> _______________________</w:t>
      </w:r>
      <w:r w:rsidRPr="008C23CF">
        <w:rPr>
          <w:rFonts w:ascii="Arial" w:hAnsi="Arial" w:cs="Arial"/>
        </w:rPr>
        <w:tab/>
      </w:r>
      <w:r w:rsidRPr="008C23CF">
        <w:rPr>
          <w:rFonts w:ascii="Arial" w:hAnsi="Arial" w:cs="Arial"/>
        </w:rPr>
        <w:tab/>
        <w:t>(d)</w:t>
      </w:r>
      <w:r w:rsidRPr="008C23CF">
        <w:rPr>
          <w:rFonts w:ascii="Arial" w:hAnsi="Arial" w:cs="Arial"/>
        </w:rPr>
        <w:tab/>
        <w:t>_______________________</w:t>
      </w:r>
    </w:p>
    <w:p w14:paraId="0FE824C3" w14:textId="77777777"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sidRPr="008C23CF">
        <w:rPr>
          <w:rFonts w:ascii="Arial" w:hAnsi="Arial" w:cs="Arial"/>
        </w:rPr>
        <w:tab/>
        <w:t>(e)</w:t>
      </w:r>
      <w:r w:rsidRPr="008C23CF">
        <w:rPr>
          <w:rFonts w:ascii="Arial" w:hAnsi="Arial" w:cs="Arial"/>
        </w:rPr>
        <w:tab/>
        <w:t xml:space="preserve"> _______________________</w:t>
      </w:r>
      <w:r w:rsidRPr="008C23CF">
        <w:rPr>
          <w:rFonts w:ascii="Arial" w:hAnsi="Arial" w:cs="Arial"/>
        </w:rPr>
        <w:tab/>
      </w:r>
      <w:r w:rsidRPr="008C23CF">
        <w:rPr>
          <w:rFonts w:ascii="Arial" w:hAnsi="Arial" w:cs="Arial"/>
        </w:rPr>
        <w:tab/>
        <w:t>(f)</w:t>
      </w:r>
      <w:r w:rsidRPr="008C23CF">
        <w:rPr>
          <w:rFonts w:ascii="Arial" w:hAnsi="Arial" w:cs="Arial"/>
        </w:rPr>
        <w:tab/>
        <w:t>_______________________</w:t>
      </w:r>
    </w:p>
    <w:p w14:paraId="57D70602" w14:textId="77777777" w:rsidR="00DD1C1B" w:rsidRPr="00B262F6"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
          <w:u w:val="single"/>
        </w:rPr>
      </w:pPr>
      <w:r w:rsidRPr="00B262F6">
        <w:rPr>
          <w:rFonts w:ascii="Arial" w:hAnsi="Arial" w:cs="Arial"/>
          <w:b/>
          <w:u w:val="single"/>
        </w:rPr>
        <w:lastRenderedPageBreak/>
        <w:t>Die Kunden des Betriebes</w:t>
      </w:r>
    </w:p>
    <w:p w14:paraId="6F0E6B44" w14:textId="5E69A2BE" w:rsidR="00DD1C1B" w:rsidRPr="008C23CF" w:rsidRDefault="00422ED9"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11</w:t>
      </w:r>
      <w:r w:rsidR="00DD1C1B" w:rsidRPr="008C23CF">
        <w:rPr>
          <w:rFonts w:ascii="Arial" w:hAnsi="Arial" w:cs="Arial"/>
        </w:rPr>
        <w:t>.</w:t>
      </w:r>
      <w:r w:rsidR="00DD1C1B" w:rsidRPr="008C23CF">
        <w:rPr>
          <w:rFonts w:ascii="Arial" w:hAnsi="Arial" w:cs="Arial"/>
        </w:rPr>
        <w:tab/>
        <w:t xml:space="preserve">Was erwarten Kunden von deinem Praktikumsbetrieb? Worauf legen sie großen </w:t>
      </w:r>
      <w:r w:rsidR="00DD1C1B" w:rsidRPr="008C23CF">
        <w:rPr>
          <w:rFonts w:ascii="Arial" w:hAnsi="Arial" w:cs="Arial"/>
        </w:rPr>
        <w:tab/>
        <w:t>Wert?</w:t>
      </w:r>
    </w:p>
    <w:p w14:paraId="1736092A" w14:textId="5766F502"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_________</w:t>
      </w:r>
      <w:r w:rsidRPr="008C23CF">
        <w:rPr>
          <w:rFonts w:ascii="Arial" w:hAnsi="Arial" w:cs="Arial"/>
        </w:rPr>
        <w:t>______________________________________________________________</w:t>
      </w:r>
    </w:p>
    <w:p w14:paraId="1AB4A2B2"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pPr>
      <w:r>
        <w:rPr>
          <w:rFonts w:ascii="Arial" w:hAnsi="Arial" w:cs="Arial"/>
        </w:rPr>
        <w:t>_______________________________________________________________________</w:t>
      </w:r>
    </w:p>
    <w:p w14:paraId="2A1ACB56" w14:textId="77777777" w:rsidR="00DD1C1B"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pPr>
      <w:r>
        <w:rPr>
          <w:rFonts w:ascii="Arial" w:hAnsi="Arial" w:cs="Arial"/>
        </w:rPr>
        <w:t>_______________________________________________________________________</w:t>
      </w:r>
    </w:p>
    <w:p w14:paraId="1ED250B2" w14:textId="7B77483A" w:rsidR="00DD1C1B" w:rsidRPr="008C23CF" w:rsidRDefault="00DD1C1B" w:rsidP="00DD1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_______________________________________________________________________</w:t>
      </w:r>
    </w:p>
    <w:p w14:paraId="18C94EB8" w14:textId="625D17AE" w:rsidR="00DD1C1B" w:rsidRPr="00FE56CF" w:rsidRDefault="00DD1C1B"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________</w:t>
      </w:r>
      <w:r w:rsidRPr="008C23CF">
        <w:rPr>
          <w:rFonts w:ascii="Arial" w:hAnsi="Arial" w:cs="Arial"/>
        </w:rPr>
        <w:t>_______________________________</w:t>
      </w:r>
      <w:r w:rsidR="00FE56CF">
        <w:rPr>
          <w:rFonts w:ascii="Arial" w:hAnsi="Arial" w:cs="Arial"/>
        </w:rPr>
        <w:t>________________________________</w:t>
      </w:r>
    </w:p>
    <w:p w14:paraId="7DDDAA1A" w14:textId="77777777" w:rsidR="00DD1C1B" w:rsidRDefault="00DD1C1B" w:rsidP="00DD1C1B">
      <w:pPr>
        <w:spacing w:line="360" w:lineRule="auto"/>
      </w:pPr>
    </w:p>
    <w:p w14:paraId="0F832D58" w14:textId="77777777" w:rsidR="00DD1C1B" w:rsidRDefault="00DD1C1B" w:rsidP="00DD6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auto"/>
        <w:rPr>
          <w:rFonts w:ascii="Arial" w:hAnsi="Arial" w:cs="Arial"/>
          <w:b/>
          <w:bCs/>
          <w:sz w:val="28"/>
          <w:szCs w:val="28"/>
          <w:u w:val="single"/>
        </w:rPr>
      </w:pPr>
    </w:p>
    <w:p w14:paraId="64159718" w14:textId="77777777" w:rsidR="00DD1C1B" w:rsidRDefault="00DD1C1B">
      <w:pPr>
        <w:rPr>
          <w:rFonts w:ascii="Arial" w:hAnsi="Arial" w:cs="Arial"/>
          <w:b/>
          <w:bCs/>
          <w:sz w:val="28"/>
          <w:szCs w:val="28"/>
          <w:u w:val="single"/>
        </w:rPr>
      </w:pPr>
      <w:r>
        <w:rPr>
          <w:rFonts w:ascii="Arial" w:hAnsi="Arial" w:cs="Arial"/>
          <w:b/>
          <w:bCs/>
          <w:sz w:val="28"/>
          <w:szCs w:val="28"/>
          <w:u w:val="single"/>
        </w:rPr>
        <w:br w:type="page"/>
      </w:r>
    </w:p>
    <w:p w14:paraId="539A0727" w14:textId="77777777" w:rsidR="00FE56CF" w:rsidRDefault="00FE56CF" w:rsidP="00FE56CF">
      <w:pPr>
        <w:spacing w:line="480" w:lineRule="auto"/>
      </w:pPr>
      <w:r>
        <w:rPr>
          <w:b/>
          <w:sz w:val="28"/>
          <w:szCs w:val="28"/>
          <w:u w:val="single"/>
        </w:rPr>
        <w:lastRenderedPageBreak/>
        <w:t>Mein Arbeitspaltz/Arbeitsraum/Betrieb</w:t>
      </w:r>
    </w:p>
    <w:p w14:paraId="4E44F508" w14:textId="6CE3BA15" w:rsidR="00DD643E" w:rsidRDefault="00DD643E" w:rsidP="00DD643E">
      <w:pPr>
        <w:spacing w:line="360" w:lineRule="auto"/>
      </w:pPr>
    </w:p>
    <w:p w14:paraId="57113A15" w14:textId="77777777" w:rsidR="00FE56CF" w:rsidRDefault="00FE56CF" w:rsidP="00DD643E">
      <w:pPr>
        <w:spacing w:line="360" w:lineRule="auto"/>
      </w:pPr>
    </w:p>
    <w:p w14:paraId="7B3EBED1" w14:textId="77777777" w:rsidR="00DD643E" w:rsidRDefault="00DD643E">
      <w:r>
        <w:br w:type="page"/>
      </w:r>
    </w:p>
    <w:p w14:paraId="2E2BCBB6" w14:textId="77777777" w:rsidR="00FE56CF" w:rsidRDefault="00FE56CF" w:rsidP="00FE56CF">
      <w:pPr>
        <w:spacing w:line="480" w:lineRule="auto"/>
      </w:pPr>
      <w:r w:rsidRPr="00AD1DAB">
        <w:rPr>
          <w:b/>
          <w:sz w:val="28"/>
          <w:szCs w:val="28"/>
          <w:u w:val="single"/>
        </w:rPr>
        <w:lastRenderedPageBreak/>
        <w:t>Freies Thema</w:t>
      </w:r>
    </w:p>
    <w:p w14:paraId="2B272FFA" w14:textId="77777777" w:rsidR="00AD1DAB" w:rsidRDefault="00AD1DAB" w:rsidP="00AD1DAB">
      <w:pPr>
        <w:spacing w:line="360" w:lineRule="auto"/>
      </w:pPr>
    </w:p>
    <w:p w14:paraId="1968513B" w14:textId="77777777" w:rsidR="00AD1DAB" w:rsidRPr="00AD1DAB" w:rsidRDefault="00AD1DAB" w:rsidP="00AD1DAB">
      <w:pPr>
        <w:spacing w:line="360" w:lineRule="auto"/>
      </w:pPr>
    </w:p>
    <w:p w14:paraId="5BDAB06A" w14:textId="77777777" w:rsidR="00DD1C1B" w:rsidRDefault="00DD1C1B">
      <w:r>
        <w:br w:type="page"/>
      </w:r>
    </w:p>
    <w:p w14:paraId="56149BCB" w14:textId="77777777" w:rsidR="00FE56CF" w:rsidRDefault="00FE56CF" w:rsidP="00FE56CF">
      <w:pPr>
        <w:rPr>
          <w:rFonts w:ascii="Arial" w:hAnsi="Arial" w:cs="Arial"/>
          <w:b/>
          <w:bCs/>
          <w:sz w:val="28"/>
          <w:szCs w:val="28"/>
          <w:u w:val="single"/>
        </w:rPr>
      </w:pPr>
      <w:r w:rsidRPr="00982FF2">
        <w:rPr>
          <w:rFonts w:ascii="Arial" w:hAnsi="Arial" w:cs="Arial"/>
          <w:b/>
          <w:bCs/>
          <w:sz w:val="28"/>
          <w:szCs w:val="28"/>
          <w:u w:val="single"/>
        </w:rPr>
        <w:lastRenderedPageBreak/>
        <w:t>Tagesberichte</w:t>
      </w:r>
    </w:p>
    <w:p w14:paraId="6FA98EAA" w14:textId="77777777" w:rsidR="00FE56CF" w:rsidRPr="00982FF2" w:rsidRDefault="00FE56CF" w:rsidP="00FE56CF">
      <w:pPr>
        <w:rPr>
          <w:rFonts w:ascii="Arial" w:hAnsi="Arial" w:cs="Arial"/>
          <w:b/>
          <w:bCs/>
          <w:sz w:val="28"/>
          <w:szCs w:val="28"/>
          <w:u w:val="single"/>
        </w:rPr>
      </w:pPr>
    </w:p>
    <w:p w14:paraId="56D2FA61" w14:textId="6F18C3B4"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rPr>
      </w:pPr>
      <w:r>
        <w:rPr>
          <w:rFonts w:ascii="Arial" w:hAnsi="Arial" w:cs="Arial"/>
        </w:rPr>
        <w:t>Zweite</w:t>
      </w:r>
      <w:r w:rsidRPr="008C23CF">
        <w:rPr>
          <w:rFonts w:ascii="Arial" w:hAnsi="Arial" w:cs="Arial"/>
        </w:rPr>
        <w:t xml:space="preserve"> P</w:t>
      </w:r>
      <w:r>
        <w:rPr>
          <w:rFonts w:ascii="Arial" w:hAnsi="Arial" w:cs="Arial"/>
        </w:rPr>
        <w:t>raktikumswoche vom ____________</w:t>
      </w:r>
      <w:r w:rsidRPr="008C23CF">
        <w:rPr>
          <w:rFonts w:ascii="Arial" w:hAnsi="Arial" w:cs="Arial"/>
        </w:rPr>
        <w:t>______</w:t>
      </w:r>
      <w:r>
        <w:rPr>
          <w:rFonts w:ascii="Arial" w:hAnsi="Arial" w:cs="Arial"/>
        </w:rPr>
        <w:t>__</w:t>
      </w:r>
      <w:r w:rsidRPr="008C23CF">
        <w:rPr>
          <w:rFonts w:ascii="Arial" w:hAnsi="Arial" w:cs="Arial"/>
        </w:rPr>
        <w:t xml:space="preserve"> bis zum ___________________</w:t>
      </w:r>
      <w:r>
        <w:rPr>
          <w:rFonts w:ascii="Arial" w:hAnsi="Arial" w:cs="Arial"/>
        </w:rPr>
        <w:t>_</w:t>
      </w:r>
    </w:p>
    <w:p w14:paraId="76DC475B" w14:textId="5EAC3CE1" w:rsidR="00FE56CF" w:rsidRPr="008C23CF" w:rsidRDefault="00951BF9"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____________________</w:t>
      </w:r>
      <w:r w:rsidRPr="008C23CF">
        <w:rPr>
          <w:rFonts w:ascii="Arial" w:hAnsi="Arial" w:cs="Arial"/>
        </w:rPr>
        <w:t xml:space="preserve">, </w:t>
      </w:r>
      <w:r>
        <w:rPr>
          <w:rFonts w:ascii="Arial" w:hAnsi="Arial" w:cs="Arial"/>
        </w:rPr>
        <w:t xml:space="preserve">der </w:t>
      </w:r>
      <w:r w:rsidR="00FE56CF" w:rsidRPr="008C23CF">
        <w:rPr>
          <w:rFonts w:ascii="Arial" w:hAnsi="Arial" w:cs="Arial"/>
        </w:rPr>
        <w:t>___________________</w:t>
      </w:r>
      <w:r w:rsidR="00FE56CF">
        <w:rPr>
          <w:rFonts w:ascii="Arial" w:hAnsi="Arial" w:cs="Arial"/>
        </w:rPr>
        <w:t>_</w:t>
      </w:r>
    </w:p>
    <w:tbl>
      <w:tblPr>
        <w:tblW w:w="99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7"/>
        <w:gridCol w:w="2448"/>
        <w:gridCol w:w="5397"/>
      </w:tblGrid>
      <w:tr w:rsidR="00FE56CF" w:rsidRPr="008C23CF" w14:paraId="7DD3A9B6" w14:textId="77777777" w:rsidTr="00FE56CF">
        <w:trPr>
          <w:trHeight w:val="381"/>
        </w:trPr>
        <w:tc>
          <w:tcPr>
            <w:tcW w:w="2097" w:type="dxa"/>
            <w:shd w:val="clear" w:color="auto" w:fill="B0B3B2"/>
            <w:tcMar>
              <w:top w:w="100" w:type="nil"/>
              <w:left w:w="100" w:type="nil"/>
              <w:bottom w:w="100" w:type="nil"/>
              <w:right w:w="100" w:type="nil"/>
            </w:tcMar>
            <w:vAlign w:val="center"/>
          </w:tcPr>
          <w:p w14:paraId="7BAA7261"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Zeitablauf</w:t>
            </w:r>
          </w:p>
        </w:tc>
        <w:tc>
          <w:tcPr>
            <w:tcW w:w="2448" w:type="dxa"/>
            <w:shd w:val="clear" w:color="auto" w:fill="B0B3B2"/>
            <w:tcMar>
              <w:top w:w="100" w:type="nil"/>
              <w:left w:w="100" w:type="nil"/>
              <w:bottom w:w="100" w:type="nil"/>
              <w:right w:w="100" w:type="nil"/>
            </w:tcMar>
            <w:vAlign w:val="center"/>
          </w:tcPr>
          <w:p w14:paraId="54F2EB0C"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Ort der Tätigkeit</w:t>
            </w:r>
          </w:p>
        </w:tc>
        <w:tc>
          <w:tcPr>
            <w:tcW w:w="5397" w:type="dxa"/>
            <w:shd w:val="clear" w:color="auto" w:fill="B0B3B2"/>
            <w:tcMar>
              <w:top w:w="100" w:type="nil"/>
              <w:left w:w="100" w:type="nil"/>
              <w:bottom w:w="100" w:type="nil"/>
              <w:right w:w="100" w:type="nil"/>
            </w:tcMar>
            <w:vAlign w:val="center"/>
          </w:tcPr>
          <w:p w14:paraId="06301649"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Beschreibung der Tätigkeiten/Bericht</w:t>
            </w:r>
          </w:p>
        </w:tc>
      </w:tr>
      <w:tr w:rsidR="00FE56CF" w:rsidRPr="008C23CF" w14:paraId="6BCA57E1" w14:textId="77777777" w:rsidTr="00FE56CF">
        <w:trPr>
          <w:trHeight w:val="5023"/>
        </w:trPr>
        <w:tc>
          <w:tcPr>
            <w:tcW w:w="2097" w:type="dxa"/>
            <w:tcMar>
              <w:top w:w="100" w:type="nil"/>
              <w:left w:w="100" w:type="nil"/>
              <w:bottom w:w="100" w:type="nil"/>
              <w:right w:w="100" w:type="nil"/>
            </w:tcMar>
          </w:tcPr>
          <w:p w14:paraId="3C2297F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2448" w:type="dxa"/>
            <w:tcMar>
              <w:top w:w="100" w:type="nil"/>
              <w:left w:w="100" w:type="nil"/>
              <w:bottom w:w="100" w:type="nil"/>
              <w:right w:w="100" w:type="nil"/>
            </w:tcMar>
          </w:tcPr>
          <w:p w14:paraId="162D9BE8"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5397" w:type="dxa"/>
            <w:tcMar>
              <w:top w:w="100" w:type="nil"/>
              <w:left w:w="100" w:type="nil"/>
              <w:bottom w:w="100" w:type="nil"/>
              <w:right w:w="100" w:type="nil"/>
            </w:tcMar>
          </w:tcPr>
          <w:p w14:paraId="6EC2C255"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0A639C7"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4036DB8"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295114C"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BC5683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F3B5355"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1F89F72"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A09C1C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35B3E8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E7A1E5A"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DEB38B6"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3EB8C09"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E682118"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4C9A3B7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3E901DA" w14:textId="7BA04D7A" w:rsidR="00FE56CF" w:rsidRPr="008C23CF" w:rsidRDefault="00951BF9"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____________________</w:t>
      </w:r>
      <w:r w:rsidRPr="008C23CF">
        <w:rPr>
          <w:rFonts w:ascii="Arial" w:hAnsi="Arial" w:cs="Arial"/>
        </w:rPr>
        <w:t xml:space="preserve">, </w:t>
      </w:r>
      <w:r>
        <w:rPr>
          <w:rFonts w:ascii="Arial" w:hAnsi="Arial" w:cs="Arial"/>
        </w:rPr>
        <w:t xml:space="preserve">der </w:t>
      </w:r>
      <w:r w:rsidR="00FE56CF" w:rsidRPr="008C23CF">
        <w:rPr>
          <w:rFonts w:ascii="Arial" w:hAnsi="Arial" w:cs="Arial"/>
        </w:rPr>
        <w:t>___________________</w:t>
      </w:r>
      <w:r w:rsidR="00FE56CF">
        <w:rPr>
          <w:rFonts w:ascii="Arial" w:hAnsi="Arial" w:cs="Arial"/>
        </w:rPr>
        <w:t>_</w:t>
      </w:r>
    </w:p>
    <w:tbl>
      <w:tblPr>
        <w:tblW w:w="99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7"/>
        <w:gridCol w:w="2448"/>
        <w:gridCol w:w="5397"/>
      </w:tblGrid>
      <w:tr w:rsidR="00FE56CF" w:rsidRPr="008C23CF" w14:paraId="362B9B24" w14:textId="77777777" w:rsidTr="00FE56CF">
        <w:trPr>
          <w:trHeight w:val="381"/>
        </w:trPr>
        <w:tc>
          <w:tcPr>
            <w:tcW w:w="2097" w:type="dxa"/>
            <w:shd w:val="clear" w:color="auto" w:fill="B0B3B2"/>
            <w:tcMar>
              <w:top w:w="100" w:type="nil"/>
              <w:left w:w="100" w:type="nil"/>
              <w:bottom w:w="100" w:type="nil"/>
              <w:right w:w="100" w:type="nil"/>
            </w:tcMar>
            <w:vAlign w:val="center"/>
          </w:tcPr>
          <w:p w14:paraId="2CF8E11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Zeitablauf</w:t>
            </w:r>
          </w:p>
        </w:tc>
        <w:tc>
          <w:tcPr>
            <w:tcW w:w="2448" w:type="dxa"/>
            <w:shd w:val="clear" w:color="auto" w:fill="B0B3B2"/>
            <w:tcMar>
              <w:top w:w="100" w:type="nil"/>
              <w:left w:w="100" w:type="nil"/>
              <w:bottom w:w="100" w:type="nil"/>
              <w:right w:w="100" w:type="nil"/>
            </w:tcMar>
            <w:vAlign w:val="center"/>
          </w:tcPr>
          <w:p w14:paraId="62DEE69F"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Ort der Tätigkeit</w:t>
            </w:r>
          </w:p>
        </w:tc>
        <w:tc>
          <w:tcPr>
            <w:tcW w:w="5397" w:type="dxa"/>
            <w:shd w:val="clear" w:color="auto" w:fill="B0B3B2"/>
            <w:tcMar>
              <w:top w:w="100" w:type="nil"/>
              <w:left w:w="100" w:type="nil"/>
              <w:bottom w:w="100" w:type="nil"/>
              <w:right w:w="100" w:type="nil"/>
            </w:tcMar>
            <w:vAlign w:val="center"/>
          </w:tcPr>
          <w:p w14:paraId="1C424A5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Beschreibung der Tätigkeiten/Bericht</w:t>
            </w:r>
          </w:p>
        </w:tc>
      </w:tr>
      <w:tr w:rsidR="00FE56CF" w:rsidRPr="008C23CF" w14:paraId="7843B5A1" w14:textId="77777777" w:rsidTr="00FE56CF">
        <w:trPr>
          <w:trHeight w:val="64"/>
        </w:trPr>
        <w:tc>
          <w:tcPr>
            <w:tcW w:w="2097" w:type="dxa"/>
            <w:tcMar>
              <w:top w:w="100" w:type="nil"/>
              <w:left w:w="100" w:type="nil"/>
              <w:bottom w:w="100" w:type="nil"/>
              <w:right w:w="100" w:type="nil"/>
            </w:tcMar>
          </w:tcPr>
          <w:p w14:paraId="41EB874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2448" w:type="dxa"/>
            <w:tcMar>
              <w:top w:w="100" w:type="nil"/>
              <w:left w:w="100" w:type="nil"/>
              <w:bottom w:w="100" w:type="nil"/>
              <w:right w:w="100" w:type="nil"/>
            </w:tcMar>
          </w:tcPr>
          <w:p w14:paraId="03B06D8F"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5397" w:type="dxa"/>
            <w:tcMar>
              <w:top w:w="100" w:type="nil"/>
              <w:left w:w="100" w:type="nil"/>
              <w:bottom w:w="100" w:type="nil"/>
              <w:right w:w="100" w:type="nil"/>
            </w:tcMar>
          </w:tcPr>
          <w:p w14:paraId="2267A91E"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DCFB724"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4B1D8B7"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5D3A90A"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408C631"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FA80C4F"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CED099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C96C0DA"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E712591"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5BAF242" w14:textId="77777777" w:rsidR="00FE56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FECABDD" w14:textId="77777777" w:rsidR="00FE56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58A079E"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B52F311"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589BD540" w14:textId="77777777" w:rsidR="00FE56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rPr>
      </w:pPr>
    </w:p>
    <w:p w14:paraId="6D50EA83" w14:textId="719068DD" w:rsidR="00FE56CF" w:rsidRPr="008C23CF" w:rsidRDefault="00951BF9"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lastRenderedPageBreak/>
        <w:t>____________________</w:t>
      </w:r>
      <w:r w:rsidRPr="008C23CF">
        <w:rPr>
          <w:rFonts w:ascii="Arial" w:hAnsi="Arial" w:cs="Arial"/>
        </w:rPr>
        <w:t xml:space="preserve">, </w:t>
      </w:r>
      <w:r>
        <w:rPr>
          <w:rFonts w:ascii="Arial" w:hAnsi="Arial" w:cs="Arial"/>
        </w:rPr>
        <w:t xml:space="preserve">der </w:t>
      </w:r>
      <w:r w:rsidR="00FE56CF" w:rsidRPr="008C23CF">
        <w:rPr>
          <w:rFonts w:ascii="Arial" w:hAnsi="Arial" w:cs="Arial"/>
        </w:rPr>
        <w:t>___________________</w:t>
      </w:r>
      <w:r w:rsidR="00FE56CF">
        <w:rPr>
          <w:rFonts w:ascii="Arial" w:hAnsi="Arial" w:cs="Arial"/>
        </w:rPr>
        <w:t>_</w:t>
      </w:r>
    </w:p>
    <w:tbl>
      <w:tblPr>
        <w:tblW w:w="99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7"/>
        <w:gridCol w:w="2448"/>
        <w:gridCol w:w="5397"/>
      </w:tblGrid>
      <w:tr w:rsidR="00FE56CF" w:rsidRPr="008C23CF" w14:paraId="4B0956EB" w14:textId="77777777" w:rsidTr="00FE56CF">
        <w:trPr>
          <w:trHeight w:val="381"/>
        </w:trPr>
        <w:tc>
          <w:tcPr>
            <w:tcW w:w="2097" w:type="dxa"/>
            <w:shd w:val="clear" w:color="auto" w:fill="B0B3B2"/>
            <w:tcMar>
              <w:top w:w="100" w:type="nil"/>
              <w:left w:w="100" w:type="nil"/>
              <w:bottom w:w="100" w:type="nil"/>
              <w:right w:w="100" w:type="nil"/>
            </w:tcMar>
            <w:vAlign w:val="center"/>
          </w:tcPr>
          <w:p w14:paraId="5441A3DE"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Zeitablauf</w:t>
            </w:r>
          </w:p>
        </w:tc>
        <w:tc>
          <w:tcPr>
            <w:tcW w:w="2448" w:type="dxa"/>
            <w:shd w:val="clear" w:color="auto" w:fill="B0B3B2"/>
            <w:tcMar>
              <w:top w:w="100" w:type="nil"/>
              <w:left w:w="100" w:type="nil"/>
              <w:bottom w:w="100" w:type="nil"/>
              <w:right w:w="100" w:type="nil"/>
            </w:tcMar>
            <w:vAlign w:val="center"/>
          </w:tcPr>
          <w:p w14:paraId="75385449"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Ort der Tätigkeit</w:t>
            </w:r>
          </w:p>
        </w:tc>
        <w:tc>
          <w:tcPr>
            <w:tcW w:w="5397" w:type="dxa"/>
            <w:shd w:val="clear" w:color="auto" w:fill="B0B3B2"/>
            <w:tcMar>
              <w:top w:w="100" w:type="nil"/>
              <w:left w:w="100" w:type="nil"/>
              <w:bottom w:w="100" w:type="nil"/>
              <w:right w:w="100" w:type="nil"/>
            </w:tcMar>
            <w:vAlign w:val="center"/>
          </w:tcPr>
          <w:p w14:paraId="0D067028"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Beschreibung der Tätigkeiten/Bericht</w:t>
            </w:r>
          </w:p>
        </w:tc>
      </w:tr>
      <w:tr w:rsidR="00FE56CF" w:rsidRPr="008C23CF" w14:paraId="2B6D0F7D" w14:textId="77777777" w:rsidTr="00FE56CF">
        <w:trPr>
          <w:trHeight w:val="4740"/>
        </w:trPr>
        <w:tc>
          <w:tcPr>
            <w:tcW w:w="2097" w:type="dxa"/>
            <w:tcMar>
              <w:top w:w="100" w:type="nil"/>
              <w:left w:w="100" w:type="nil"/>
              <w:bottom w:w="100" w:type="nil"/>
              <w:right w:w="100" w:type="nil"/>
            </w:tcMar>
          </w:tcPr>
          <w:p w14:paraId="40584B8A"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2448" w:type="dxa"/>
            <w:tcMar>
              <w:top w:w="100" w:type="nil"/>
              <w:left w:w="100" w:type="nil"/>
              <w:bottom w:w="100" w:type="nil"/>
              <w:right w:w="100" w:type="nil"/>
            </w:tcMar>
          </w:tcPr>
          <w:p w14:paraId="1656C2A1"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5397" w:type="dxa"/>
            <w:tcMar>
              <w:top w:w="100" w:type="nil"/>
              <w:left w:w="100" w:type="nil"/>
              <w:bottom w:w="100" w:type="nil"/>
              <w:right w:w="100" w:type="nil"/>
            </w:tcMar>
          </w:tcPr>
          <w:p w14:paraId="197557A2"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5AF9DB8"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D427AB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A6A2394"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4E3DD06"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4A31D8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0B1730E"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297A8D7"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F352842"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5563208"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6CA56BE"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B6E77FD" w14:textId="77777777" w:rsidR="00FE56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7FDEAE4" w14:textId="77777777" w:rsidR="00FE56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3291FB1"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BB1B4AC"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351803EF"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p w14:paraId="755BAFD4" w14:textId="77777777" w:rsidR="00FE56CF" w:rsidRPr="00982FF2"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bCs/>
          <w:sz w:val="28"/>
          <w:szCs w:val="28"/>
          <w:u w:val="single"/>
        </w:rPr>
      </w:pPr>
      <w:r w:rsidRPr="00982FF2">
        <w:rPr>
          <w:rFonts w:ascii="Arial" w:hAnsi="Arial" w:cs="Arial"/>
          <w:b/>
          <w:bCs/>
          <w:sz w:val="28"/>
          <w:szCs w:val="28"/>
          <w:u w:val="single"/>
        </w:rPr>
        <w:t>Wochenfazit</w:t>
      </w:r>
    </w:p>
    <w:p w14:paraId="59754735" w14:textId="673DC695"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8C23CF">
        <w:rPr>
          <w:rFonts w:ascii="Arial" w:hAnsi="Arial" w:cs="Arial"/>
        </w:rPr>
        <w:t xml:space="preserve">Meine </w:t>
      </w:r>
      <w:r>
        <w:rPr>
          <w:rFonts w:ascii="Arial" w:hAnsi="Arial" w:cs="Arial"/>
        </w:rPr>
        <w:t>zweite</w:t>
      </w:r>
      <w:r w:rsidRPr="008C23CF">
        <w:rPr>
          <w:rFonts w:ascii="Arial" w:hAnsi="Arial" w:cs="Arial"/>
        </w:rPr>
        <w:t xml:space="preserve"> Praktikumswoche ist vorbei! </w:t>
      </w:r>
    </w:p>
    <w:tbl>
      <w:tblPr>
        <w:tblW w:w="0" w:type="auto"/>
        <w:tblInd w:w="108" w:type="dxa"/>
        <w:tblBorders>
          <w:top w:val="nil"/>
          <w:left w:val="nil"/>
          <w:right w:val="nil"/>
        </w:tblBorders>
        <w:tblLayout w:type="fixed"/>
        <w:tblLook w:val="0000" w:firstRow="0" w:lastRow="0" w:firstColumn="0" w:lastColumn="0" w:noHBand="0" w:noVBand="0"/>
      </w:tblPr>
      <w:tblGrid>
        <w:gridCol w:w="7797"/>
        <w:gridCol w:w="708"/>
        <w:gridCol w:w="709"/>
        <w:gridCol w:w="709"/>
      </w:tblGrid>
      <w:tr w:rsidR="00FE56CF" w:rsidRPr="008C23CF" w14:paraId="5A9CE562" w14:textId="77777777" w:rsidTr="00FE56CF">
        <w:tc>
          <w:tcPr>
            <w:tcW w:w="7797"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0339AB6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67043A9"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w:t>
            </w:r>
          </w:p>
        </w:tc>
        <w:tc>
          <w:tcPr>
            <w:tcW w:w="70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2BE096AB"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w:t>
            </w:r>
          </w:p>
        </w:tc>
        <w:tc>
          <w:tcPr>
            <w:tcW w:w="70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6200FAA8"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w:t>
            </w:r>
          </w:p>
        </w:tc>
      </w:tr>
      <w:tr w:rsidR="00FE56CF" w:rsidRPr="008C23CF" w14:paraId="311C24FB" w14:textId="77777777" w:rsidTr="00FE56CF">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018BF16"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Mir hat die Praktikumswoche gut gefallen.</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0678AB4"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F4101D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BEF946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40285883" w14:textId="77777777" w:rsidTr="00FE56CF">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FC37FA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Ich habe interessante Arbeiten ausgeführt/kennen gelernt.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A044A8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1AB4335"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23E03E6"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0747A4C7" w14:textId="77777777" w:rsidTr="00FE56CF">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6D86EC8"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Ich habe etwas Neues gelernt.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81EDCA7"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303BF04"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1C4002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58C3D918" w14:textId="77777777" w:rsidTr="00FE56CF">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2892575"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Mit meinen Kollegen kam ich gut zurecht.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26ED81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163C07F"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ADC8414"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46CAE5EC" w14:textId="77777777" w:rsidTr="00FE56CF">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C6C41C9"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Ich habe meine Arbeit gut erledigt.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024B495"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B3075A5"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D1E19A7"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70E368CC"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60" w:lineRule="auto"/>
        <w:rPr>
          <w:rFonts w:ascii="Arial" w:hAnsi="Arial" w:cs="Arial"/>
        </w:rPr>
      </w:pPr>
    </w:p>
    <w:p w14:paraId="5F3840AF"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8C23CF">
        <w:rPr>
          <w:rFonts w:ascii="Arial" w:hAnsi="Arial" w:cs="Arial"/>
        </w:rPr>
        <w:t>Für mich war in dieser Praktikumswoche besonders aufregend/interessant/nervig/...</w:t>
      </w:r>
    </w:p>
    <w:p w14:paraId="0C166D0B" w14:textId="4C13CC1D"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8C23C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440FD93F" w14:textId="77777777" w:rsidR="00AD1DAB" w:rsidRDefault="00AD1DAB" w:rsidP="00AD1DAB">
      <w:pPr>
        <w:spacing w:line="360" w:lineRule="auto"/>
      </w:pPr>
    </w:p>
    <w:p w14:paraId="2F0E0EA5" w14:textId="77777777" w:rsidR="00AD1DAB" w:rsidRPr="00AD1DAB" w:rsidRDefault="00AD1DAB" w:rsidP="00AD1DAB">
      <w:pPr>
        <w:spacing w:line="360" w:lineRule="auto"/>
      </w:pPr>
    </w:p>
    <w:p w14:paraId="21B7B5E6" w14:textId="77777777" w:rsidR="00AD1DAB" w:rsidRDefault="00AD1DAB">
      <w:r>
        <w:br w:type="page"/>
      </w:r>
    </w:p>
    <w:p w14:paraId="314CD0D7" w14:textId="77777777" w:rsidR="00FE56CF" w:rsidRPr="00FE56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b/>
          <w:sz w:val="28"/>
          <w:szCs w:val="28"/>
          <w:u w:val="single"/>
        </w:rPr>
      </w:pPr>
      <w:r w:rsidRPr="00FE56CF">
        <w:rPr>
          <w:rFonts w:ascii="Arial" w:hAnsi="Arial" w:cs="Arial"/>
          <w:b/>
          <w:bCs/>
          <w:sz w:val="28"/>
          <w:szCs w:val="28"/>
          <w:u w:val="single"/>
        </w:rPr>
        <w:lastRenderedPageBreak/>
        <w:t>Welche Fähigkeiten sind gefragt?</w:t>
      </w:r>
    </w:p>
    <w:p w14:paraId="6AF4A70A"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sidRPr="008C23CF">
        <w:rPr>
          <w:rFonts w:ascii="Arial" w:hAnsi="Arial" w:cs="Arial"/>
        </w:rPr>
        <w:t>Jeder Beruf setzt andere Kompetenzen/Fähigkeiten voraus. Ein Friseur muss andere Fähigkeiten haben als eine Bürokauffrau.</w:t>
      </w:r>
    </w:p>
    <w:p w14:paraId="46B909CB" w14:textId="09B83325"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ind w:left="560" w:hanging="560"/>
        <w:rPr>
          <w:rFonts w:ascii="Arial" w:hAnsi="Arial" w:cs="Arial"/>
        </w:rPr>
      </w:pPr>
      <w:r w:rsidRPr="008C23CF">
        <w:rPr>
          <w:rFonts w:ascii="Arial" w:hAnsi="Arial" w:cs="Arial"/>
        </w:rPr>
        <w:t>1.</w:t>
      </w:r>
      <w:r w:rsidRPr="008C23CF">
        <w:rPr>
          <w:rFonts w:ascii="Arial" w:hAnsi="Arial" w:cs="Arial"/>
        </w:rPr>
        <w:tab/>
        <w:t xml:space="preserve">Nenne zu den jeweils genannten </w:t>
      </w:r>
      <w:r w:rsidRPr="008C23CF">
        <w:rPr>
          <w:rFonts w:ascii="Arial" w:hAnsi="Arial" w:cs="Arial"/>
          <w:bCs/>
        </w:rPr>
        <w:t>sozialen Fähigkeiten</w:t>
      </w:r>
      <w:r w:rsidRPr="008C23CF">
        <w:rPr>
          <w:rFonts w:ascii="Arial" w:hAnsi="Arial" w:cs="Arial"/>
        </w:rPr>
        <w:t xml:space="preserve"> einen Beruf, indem </w:t>
      </w:r>
      <w:r w:rsidRPr="008C23CF">
        <w:rPr>
          <w:rFonts w:ascii="Arial" w:hAnsi="Arial" w:cs="Arial"/>
        </w:rPr>
        <w:tab/>
        <w:t xml:space="preserve">diese Fähigkeit besonders gefragt ist. </w:t>
      </w:r>
      <w:r>
        <w:rPr>
          <w:rFonts w:ascii="Arial" w:hAnsi="Arial" w:cs="Arial"/>
        </w:rPr>
        <w:t>(</w:t>
      </w:r>
      <w:r w:rsidRPr="00FE56CF">
        <w:rPr>
          <w:rFonts w:ascii="Arial" w:hAnsi="Arial" w:cs="Arial"/>
          <w:i/>
        </w:rPr>
        <w:t>Berufe können mehrfach genannt werden.</w:t>
      </w:r>
      <w:r>
        <w:rPr>
          <w:rFonts w:ascii="Arial" w:hAnsi="Arial" w:cs="Arial"/>
          <w:i/>
        </w:rPr>
        <w:t>)</w:t>
      </w:r>
    </w:p>
    <w:p w14:paraId="43B97E99"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bl>
      <w:tblPr>
        <w:tblW w:w="9639" w:type="dxa"/>
        <w:tblInd w:w="108" w:type="dxa"/>
        <w:tblBorders>
          <w:top w:val="nil"/>
          <w:left w:val="nil"/>
          <w:right w:val="nil"/>
        </w:tblBorders>
        <w:tblLayout w:type="fixed"/>
        <w:tblLook w:val="0000" w:firstRow="0" w:lastRow="0" w:firstColumn="0" w:lastColumn="0" w:noHBand="0" w:noVBand="0"/>
      </w:tblPr>
      <w:tblGrid>
        <w:gridCol w:w="4586"/>
        <w:gridCol w:w="5053"/>
      </w:tblGrid>
      <w:tr w:rsidR="00FE56CF" w:rsidRPr="008C23CF" w14:paraId="4F020016" w14:textId="77777777" w:rsidTr="00FE56CF">
        <w:tc>
          <w:tcPr>
            <w:tcW w:w="458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E3A82DB"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Soziale Fähigkeiten</w:t>
            </w:r>
          </w:p>
        </w:tc>
        <w:tc>
          <w:tcPr>
            <w:tcW w:w="505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65BAEC24"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Beruf</w:t>
            </w:r>
          </w:p>
        </w:tc>
      </w:tr>
      <w:tr w:rsidR="00FE56CF" w:rsidRPr="008C23CF" w14:paraId="2481582F"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ACA321F"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Geduld haben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9F198D7"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4B9243DA"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120C204"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teamfähig sein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0BFDD1C"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64A87E39"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541E361"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kommunikationsfähig sein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BBCCA45"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672EE22A"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EFF43A6"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selbstständig arbeiten können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1D30336"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77CEB645"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CA76444"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bereit sein, Verantwortung zu übernehmen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CBE339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68A75CBE"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03363A9"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kritikfähig sein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E832821"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2B24C6DF"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79DCE4B"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sich in andere hineinfühlen können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C001B5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7A563437"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CEE27C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tolerant sein, andere zu respektieren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7783A0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424672AC"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81E2BD9"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Stress aushalten können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8850611"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38D5D573"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3AA08A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freundlich und höflich sein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D1BA6AB"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1FFCB7FB"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E6A62C2"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gute Umgangsformen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25B9F57"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63DCDB46" w14:textId="77777777" w:rsidTr="00FE56CF">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D2AD6D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Selbstbewusstsein haben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F8030CC"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64ED8D85" w14:textId="77777777" w:rsidTr="00FE56CF">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AD4EC1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Beratungsgespräche führen können</w:t>
            </w:r>
          </w:p>
        </w:tc>
        <w:tc>
          <w:tcPr>
            <w:tcW w:w="505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572ECA7"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085B12C4"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28EBAED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sidRPr="008C23CF">
        <w:rPr>
          <w:rFonts w:ascii="Arial" w:hAnsi="Arial" w:cs="Arial"/>
        </w:rPr>
        <w:t>2.</w:t>
      </w:r>
      <w:r w:rsidRPr="008C23CF">
        <w:rPr>
          <w:rFonts w:ascii="Arial" w:hAnsi="Arial" w:cs="Arial"/>
        </w:rPr>
        <w:tab/>
        <w:t>Welche sozialen Fähigkeiten hältst du für deinen Praktikumsberuf für wichtig? </w:t>
      </w:r>
      <w:r w:rsidRPr="008C23CF">
        <w:rPr>
          <w:rFonts w:ascii="Arial" w:hAnsi="Arial" w:cs="Arial"/>
        </w:rPr>
        <w:tab/>
        <w:t>Begründe!</w:t>
      </w:r>
    </w:p>
    <w:p w14:paraId="749E3195" w14:textId="4E036260" w:rsidR="00FE56CF" w:rsidRPr="008C23CF" w:rsidRDefault="0066585A"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73E12107" w14:textId="5CBA9EDE" w:rsidR="00FE56CF" w:rsidRPr="008C23CF" w:rsidRDefault="0066585A"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1EBD0C25" w14:textId="4BEAB0C9" w:rsidR="00FE56CF" w:rsidRDefault="0066585A"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3155C43E" w14:textId="425656F0" w:rsidR="0066585A" w:rsidRPr="008C23CF" w:rsidRDefault="0066585A"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_______________________________________________________________________</w:t>
      </w:r>
    </w:p>
    <w:p w14:paraId="51C45336" w14:textId="05521BEB" w:rsidR="00FE56CF" w:rsidRPr="008C23CF" w:rsidRDefault="0066585A"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73B914B5" w14:textId="74006B9A"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ind w:left="560" w:hanging="560"/>
        <w:rPr>
          <w:rFonts w:ascii="Arial" w:hAnsi="Arial" w:cs="Arial"/>
        </w:rPr>
      </w:pPr>
      <w:r w:rsidRPr="008C23CF">
        <w:rPr>
          <w:rFonts w:ascii="Arial" w:hAnsi="Arial" w:cs="Arial"/>
        </w:rPr>
        <w:lastRenderedPageBreak/>
        <w:t>3.</w:t>
      </w:r>
      <w:r w:rsidRPr="008C23CF">
        <w:rPr>
          <w:rFonts w:ascii="Arial" w:hAnsi="Arial" w:cs="Arial"/>
        </w:rPr>
        <w:tab/>
        <w:t>Fülle die Tabelle aus, indem du jeder körp</w:t>
      </w:r>
      <w:r>
        <w:rPr>
          <w:rFonts w:ascii="Arial" w:hAnsi="Arial" w:cs="Arial"/>
        </w:rPr>
        <w:t xml:space="preserve">erlichen Fähigkeit einen Beruf </w:t>
      </w:r>
      <w:r w:rsidRPr="008C23CF">
        <w:rPr>
          <w:rFonts w:ascii="Arial" w:hAnsi="Arial" w:cs="Arial"/>
        </w:rPr>
        <w:t xml:space="preserve">zuordnest. </w:t>
      </w:r>
      <w:r>
        <w:rPr>
          <w:rFonts w:ascii="Arial" w:hAnsi="Arial" w:cs="Arial"/>
        </w:rPr>
        <w:t>(</w:t>
      </w:r>
      <w:r w:rsidRPr="00FE56CF">
        <w:rPr>
          <w:rFonts w:ascii="Arial" w:hAnsi="Arial" w:cs="Arial"/>
          <w:i/>
        </w:rPr>
        <w:t>Berufe dürfen mehrmals genannt werden.</w:t>
      </w:r>
      <w:r>
        <w:rPr>
          <w:rFonts w:ascii="Arial" w:hAnsi="Arial" w:cs="Arial"/>
          <w:i/>
        </w:rPr>
        <w:t>)</w:t>
      </w:r>
    </w:p>
    <w:tbl>
      <w:tblPr>
        <w:tblpPr w:leftFromText="141" w:rightFromText="141" w:vertAnchor="text" w:horzAnchor="page" w:tblpX="1243" w:tblpY="294"/>
        <w:tblW w:w="0" w:type="auto"/>
        <w:tblBorders>
          <w:top w:val="nil"/>
          <w:left w:val="nil"/>
          <w:right w:val="nil"/>
        </w:tblBorders>
        <w:tblLayout w:type="fixed"/>
        <w:tblLook w:val="0000" w:firstRow="0" w:lastRow="0" w:firstColumn="0" w:lastColumn="0" w:noHBand="0" w:noVBand="0"/>
      </w:tblPr>
      <w:tblGrid>
        <w:gridCol w:w="4586"/>
        <w:gridCol w:w="5020"/>
      </w:tblGrid>
      <w:tr w:rsidR="00FE56CF" w:rsidRPr="008C23CF" w14:paraId="76229D81" w14:textId="77777777" w:rsidTr="0066585A">
        <w:tc>
          <w:tcPr>
            <w:tcW w:w="458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135931E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Körperliche Fähigkeit</w:t>
            </w:r>
          </w:p>
        </w:tc>
        <w:tc>
          <w:tcPr>
            <w:tcW w:w="502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FDB2B8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Beruf</w:t>
            </w:r>
          </w:p>
        </w:tc>
      </w:tr>
      <w:tr w:rsidR="00FE56CF" w:rsidRPr="008C23CF" w14:paraId="001D273E"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9016389"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Körperkraft haben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5545A68"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3A6BA94D"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97738BB"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lange stehen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DC85B8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7C2E5D2D"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F4ABA6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lange sitzen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0DEBE12"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33791B9E"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9B980BC"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Ausdauer - über längeren Zeitraum arbeiten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C8C753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1CE7C4E2"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8253A1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keine Allergien haben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7316475"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578552A8"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278C68E"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Lärm aushalten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E65EEC1"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10C45B22"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0C0E135"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handwerklich geschickt sein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28C707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452E7AF3"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7E8D43C"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schwindelfrei sein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A22D412"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6D933B80"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32F8FE6"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allgemein eine gute Gesundheit haben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2B0394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6C73F931"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45E9982"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schlechtes Wetter aushalten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C33DB6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15EE0CE9"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82BCECD"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gute Augen haben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3A96E03"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705A980D"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871F36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eine ruhige Hand haben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6929492"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1CF70BE3"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E882408"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Hitze und Kälte aushalten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7DB23BF"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3CE88A64"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C8FD177"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Geruchsbelästigung aushalten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4639F71"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FE56CF" w:rsidRPr="008C23CF" w14:paraId="6EF7D2FF" w14:textId="77777777" w:rsidTr="0066585A">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011FE16"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kräftig und belastbar sein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D4D7114"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6E37C23C"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233BEA8A" w14:textId="77777777" w:rsidR="0066585A" w:rsidRDefault="00FE56CF"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sidRPr="008C23CF">
        <w:rPr>
          <w:rFonts w:ascii="Arial" w:hAnsi="Arial" w:cs="Arial"/>
        </w:rPr>
        <w:t>4.</w:t>
      </w:r>
      <w:r w:rsidRPr="008C23CF">
        <w:rPr>
          <w:rFonts w:ascii="Arial" w:hAnsi="Arial" w:cs="Arial"/>
        </w:rPr>
        <w:tab/>
        <w:t>Welche körperlichen Fähigkeiten sind in d</w:t>
      </w:r>
      <w:r w:rsidR="0066585A">
        <w:rPr>
          <w:rFonts w:ascii="Arial" w:hAnsi="Arial" w:cs="Arial"/>
        </w:rPr>
        <w:t>einem Praktikumsberuf gefragt.</w:t>
      </w:r>
    </w:p>
    <w:p w14:paraId="6C236DF5" w14:textId="69FAE0DD" w:rsidR="00FE56CF" w:rsidRPr="008C23CF" w:rsidRDefault="0066585A"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ab/>
      </w:r>
      <w:r w:rsidR="00FE56CF" w:rsidRPr="008C23CF">
        <w:rPr>
          <w:rFonts w:ascii="Arial" w:hAnsi="Arial" w:cs="Arial"/>
        </w:rPr>
        <w:t>Begründe deine Meinung.</w:t>
      </w:r>
    </w:p>
    <w:p w14:paraId="263E3B14" w14:textId="5D081D1D" w:rsidR="00FE56CF"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3C6D3779" w14:textId="28FB8A25" w:rsidR="00FE56CF"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44F5E231" w14:textId="0114EA23" w:rsidR="00FE56CF"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27F34559" w14:textId="7C8198A6" w:rsidR="00FE56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3A05BAF9" w14:textId="08E2A991"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_______________________________________________________________________</w:t>
      </w:r>
    </w:p>
    <w:p w14:paraId="46F445D3" w14:textId="7A8FE19C" w:rsidR="00FE56CF" w:rsidRPr="008C23CF" w:rsidRDefault="0066585A"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tbl>
      <w:tblPr>
        <w:tblpPr w:leftFromText="141" w:rightFromText="141" w:vertAnchor="text" w:horzAnchor="page" w:tblpX="1243" w:tblpY="1262"/>
        <w:tblW w:w="0" w:type="auto"/>
        <w:tblBorders>
          <w:top w:val="nil"/>
          <w:left w:val="nil"/>
          <w:right w:val="nil"/>
        </w:tblBorders>
        <w:tblLayout w:type="fixed"/>
        <w:tblLook w:val="0000" w:firstRow="0" w:lastRow="0" w:firstColumn="0" w:lastColumn="0" w:noHBand="0" w:noVBand="0"/>
      </w:tblPr>
      <w:tblGrid>
        <w:gridCol w:w="4586"/>
        <w:gridCol w:w="5020"/>
      </w:tblGrid>
      <w:tr w:rsidR="0066585A" w:rsidRPr="008C23CF" w14:paraId="2739ACF1" w14:textId="77777777" w:rsidTr="0066585A">
        <w:tc>
          <w:tcPr>
            <w:tcW w:w="458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04045AC"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lastRenderedPageBreak/>
              <w:t>Geistige Fähigkeit</w:t>
            </w:r>
          </w:p>
        </w:tc>
        <w:tc>
          <w:tcPr>
            <w:tcW w:w="502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4CBDC4F4"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Beruf</w:t>
            </w:r>
          </w:p>
        </w:tc>
      </w:tr>
      <w:tr w:rsidR="0066585A" w:rsidRPr="008C23CF" w14:paraId="7E06E322"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AAC6D65"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Fachwissen über den Beruf haben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3ED9F58"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640C99D4"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9448C68"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ein gutes Gedächtnis haben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5CB51C5"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719F00C3"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2763ABF"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lernfähig sein - neues Wissen neue Fähigkeiten erlernen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CB89E56"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6178D637"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BED2987"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rechnen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45F2770"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56F40ED5"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3BEF6B6"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fehlerfrei schreiben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00B9231"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7D7E5515"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BE9E196"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guter sprachlicher Ausdruck</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68027AA"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7D82AC54"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2930CE6"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logisch denken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E62C094"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0DF0EF91"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91A060F"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sich konzentrieren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6672486"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730DECE5"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F233AB5"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genaue und sorgfältige Arbeitsweise</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59011F6"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02052FFA"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84607EC"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kreativ sein - eigene Ideen haben und umsetzen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1AAD6F5"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53178948"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C0E3B6D"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technisches Verständnis haben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90A8184"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23BE29F4"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8FA7150"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gut beobachten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AD9E1F4"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52F36FB1" w14:textId="77777777" w:rsidTr="0066585A">
        <w:tblPrEx>
          <w:tblBorders>
            <w:top w:val="none" w:sz="0" w:space="0" w:color="auto"/>
          </w:tblBorders>
        </w:tblPrEx>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15C4716"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guter Geschmack bei Farben und Formen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C2001D7"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66585A" w:rsidRPr="008C23CF" w14:paraId="0E0C985C" w14:textId="77777777" w:rsidTr="0066585A">
        <w:tc>
          <w:tcPr>
            <w:tcW w:w="4586"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010CA4A"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ordentlich und sorgfältig arbeiten können</w:t>
            </w:r>
          </w:p>
        </w:tc>
        <w:tc>
          <w:tcPr>
            <w:tcW w:w="50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F2D75C9" w14:textId="77777777" w:rsidR="0066585A" w:rsidRPr="008C23CF" w:rsidRDefault="0066585A" w:rsidP="0066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242784C6" w14:textId="08492282" w:rsidR="00FE56CF" w:rsidRPr="008C23CF" w:rsidRDefault="00FE56CF" w:rsidP="0089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ind w:left="560" w:hanging="560"/>
        <w:rPr>
          <w:rFonts w:ascii="Arial" w:hAnsi="Arial" w:cs="Arial"/>
        </w:rPr>
      </w:pPr>
      <w:r w:rsidRPr="008C23CF">
        <w:rPr>
          <w:rFonts w:ascii="Arial" w:hAnsi="Arial" w:cs="Arial"/>
        </w:rPr>
        <w:t>5.</w:t>
      </w:r>
      <w:r w:rsidRPr="008C23CF">
        <w:rPr>
          <w:rFonts w:ascii="Arial" w:hAnsi="Arial" w:cs="Arial"/>
        </w:rPr>
        <w:tab/>
        <w:t>Fülle die Tabelle aus, indem du jeder g</w:t>
      </w:r>
      <w:r w:rsidR="008907B4">
        <w:rPr>
          <w:rFonts w:ascii="Arial" w:hAnsi="Arial" w:cs="Arial"/>
        </w:rPr>
        <w:t xml:space="preserve">eistigen Fähigkeit einen Beruf </w:t>
      </w:r>
      <w:r w:rsidRPr="008C23CF">
        <w:rPr>
          <w:rFonts w:ascii="Arial" w:hAnsi="Arial" w:cs="Arial"/>
        </w:rPr>
        <w:t xml:space="preserve">zuordnest. </w:t>
      </w:r>
      <w:r w:rsidR="008907B4" w:rsidRPr="008907B4">
        <w:rPr>
          <w:rFonts w:ascii="Arial" w:hAnsi="Arial" w:cs="Arial"/>
          <w:i/>
        </w:rPr>
        <w:t>(</w:t>
      </w:r>
      <w:r w:rsidRPr="008907B4">
        <w:rPr>
          <w:rFonts w:ascii="Arial" w:hAnsi="Arial" w:cs="Arial"/>
          <w:i/>
        </w:rPr>
        <w:t>Berufe dürfen mehrmals genannt werden.</w:t>
      </w:r>
      <w:r w:rsidR="008907B4" w:rsidRPr="008907B4">
        <w:rPr>
          <w:rFonts w:ascii="Arial" w:hAnsi="Arial" w:cs="Arial"/>
          <w:i/>
        </w:rPr>
        <w:t>)</w:t>
      </w:r>
    </w:p>
    <w:p w14:paraId="7DF0DB40" w14:textId="77777777"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1C18215C" w14:textId="189445B0" w:rsidR="00FE56CF" w:rsidRPr="008C23CF" w:rsidRDefault="00FE56CF" w:rsidP="00FE5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sidRPr="008C23CF">
        <w:rPr>
          <w:rFonts w:ascii="Arial" w:hAnsi="Arial" w:cs="Arial"/>
        </w:rPr>
        <w:t>6.</w:t>
      </w:r>
      <w:r w:rsidRPr="008C23CF">
        <w:rPr>
          <w:rFonts w:ascii="Arial" w:hAnsi="Arial" w:cs="Arial"/>
        </w:rPr>
        <w:tab/>
        <w:t xml:space="preserve">Welche geistigen Fähigkeiten brauchst </w:t>
      </w:r>
      <w:r w:rsidR="008907B4">
        <w:rPr>
          <w:rFonts w:ascii="Arial" w:hAnsi="Arial" w:cs="Arial"/>
        </w:rPr>
        <w:t xml:space="preserve">du für deinen Praktikumsberuf? </w:t>
      </w:r>
      <w:r w:rsidRPr="008C23CF">
        <w:rPr>
          <w:rFonts w:ascii="Arial" w:hAnsi="Arial" w:cs="Arial"/>
        </w:rPr>
        <w:t>Begründe!</w:t>
      </w:r>
    </w:p>
    <w:p w14:paraId="64C48AAE" w14:textId="1CB3BFDA" w:rsidR="00FE56CF" w:rsidRPr="008C23CF" w:rsidRDefault="0066585A" w:rsidP="00310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63092141" w14:textId="775A56E4" w:rsidR="00FE56CF" w:rsidRPr="008C23CF" w:rsidRDefault="0066585A" w:rsidP="00310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704DB7F7" w14:textId="0C23B37C" w:rsidR="00FE56CF" w:rsidRPr="008C23CF" w:rsidRDefault="0066585A" w:rsidP="00310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70977A82" w14:textId="0C48233E" w:rsidR="00FE56CF" w:rsidRPr="008C23CF" w:rsidRDefault="0066585A" w:rsidP="00310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4ABD0132" w14:textId="008485ED" w:rsidR="0066585A" w:rsidRPr="00310241" w:rsidRDefault="0066585A" w:rsidP="00310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w:t>
      </w:r>
      <w:r w:rsidR="00FE56CF" w:rsidRPr="008C23CF">
        <w:rPr>
          <w:rFonts w:ascii="Arial" w:hAnsi="Arial" w:cs="Arial"/>
        </w:rPr>
        <w:t>____________________________________________________________________</w:t>
      </w:r>
    </w:p>
    <w:p w14:paraId="29425734" w14:textId="77777777" w:rsidR="0066585A" w:rsidRDefault="0066585A" w:rsidP="00DD643E">
      <w:pPr>
        <w:spacing w:line="360" w:lineRule="auto"/>
      </w:pPr>
    </w:p>
    <w:p w14:paraId="6A71F83B" w14:textId="77777777" w:rsidR="00FE56CF" w:rsidRDefault="00FE56CF">
      <w:r>
        <w:br w:type="page"/>
      </w:r>
    </w:p>
    <w:p w14:paraId="652B183F" w14:textId="7C280E11" w:rsidR="0059481E" w:rsidRDefault="0059481E" w:rsidP="0059481E">
      <w:pPr>
        <w:spacing w:line="480" w:lineRule="auto"/>
        <w:rPr>
          <w:sz w:val="28"/>
          <w:szCs w:val="28"/>
        </w:rPr>
      </w:pPr>
      <w:r>
        <w:rPr>
          <w:b/>
          <w:sz w:val="28"/>
          <w:szCs w:val="28"/>
          <w:u w:val="single"/>
        </w:rPr>
        <w:lastRenderedPageBreak/>
        <w:t>Schule und Praktikum im Vergleich</w:t>
      </w:r>
    </w:p>
    <w:p w14:paraId="27B0AD8B" w14:textId="77777777" w:rsidR="0059481E" w:rsidRDefault="0059481E" w:rsidP="0059481E">
      <w:pPr>
        <w:spacing w:line="360" w:lineRule="auto"/>
        <w:rPr>
          <w:sz w:val="28"/>
          <w:szCs w:val="28"/>
        </w:rPr>
      </w:pPr>
    </w:p>
    <w:p w14:paraId="0AE098ED" w14:textId="718777FF"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ind w:left="560" w:hanging="560"/>
        <w:rPr>
          <w:rFonts w:ascii="Arial" w:hAnsi="Arial" w:cs="Arial"/>
        </w:rPr>
      </w:pPr>
      <w:r w:rsidRPr="008C23CF">
        <w:rPr>
          <w:rFonts w:ascii="Arial" w:hAnsi="Arial" w:cs="Arial"/>
        </w:rPr>
        <w:t>1.</w:t>
      </w:r>
      <w:r w:rsidRPr="008C23CF">
        <w:rPr>
          <w:rFonts w:ascii="Arial" w:hAnsi="Arial" w:cs="Arial"/>
        </w:rPr>
        <w:tab/>
        <w:t xml:space="preserve">Stelle in der Tabelle die Zeiten von Praktikum </w:t>
      </w:r>
      <w:r>
        <w:rPr>
          <w:rFonts w:ascii="Arial" w:hAnsi="Arial" w:cs="Arial"/>
        </w:rPr>
        <w:t xml:space="preserve">und Schule gegenüber, in denen </w:t>
      </w:r>
      <w:r w:rsidRPr="008C23CF">
        <w:rPr>
          <w:rFonts w:ascii="Arial" w:hAnsi="Arial" w:cs="Arial"/>
        </w:rPr>
        <w:t>du gearbeitet bzw. Pause gehabt hast. Dabei sollt</w:t>
      </w:r>
      <w:r>
        <w:rPr>
          <w:rFonts w:ascii="Arial" w:hAnsi="Arial" w:cs="Arial"/>
        </w:rPr>
        <w:t xml:space="preserve">e die Fahrzeit als Arbeitszeit </w:t>
      </w:r>
      <w:r w:rsidRPr="008C23CF">
        <w:rPr>
          <w:rFonts w:ascii="Arial" w:hAnsi="Arial" w:cs="Arial"/>
        </w:rPr>
        <w:t xml:space="preserve">berücksichtigt werden. Beachte: Anfertigen von Hausaufgaben ist Arbeitszeit. </w:t>
      </w:r>
    </w:p>
    <w:p w14:paraId="2E7E675D" w14:textId="739EF113"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ind w:left="1680" w:hanging="1680"/>
        <w:rPr>
          <w:rFonts w:ascii="Arial" w:hAnsi="Arial" w:cs="Arial"/>
        </w:rPr>
      </w:pPr>
      <w:r w:rsidRPr="008C23CF">
        <w:rPr>
          <w:rFonts w:ascii="Arial" w:hAnsi="Arial" w:cs="Arial"/>
        </w:rPr>
        <w:tab/>
      </w:r>
      <w:r w:rsidRPr="008C23CF">
        <w:rPr>
          <w:rFonts w:ascii="Arial" w:hAnsi="Arial" w:cs="Arial"/>
          <w:u w:val="single"/>
        </w:rPr>
        <w:t>Beispiel:</w:t>
      </w:r>
      <w:r w:rsidRPr="008C23CF">
        <w:rPr>
          <w:rFonts w:ascii="Arial" w:hAnsi="Arial" w:cs="Arial"/>
        </w:rPr>
        <w:tab/>
        <w:t>Praktikumsbeginn 7.00 Uhr, Frühstückspause 9.00 Uhr → 2 Std. Arbeitszeit</w:t>
      </w:r>
      <w:r>
        <w:rPr>
          <w:rFonts w:ascii="Arial" w:hAnsi="Arial" w:cs="Arial"/>
        </w:rPr>
        <w:t xml:space="preserve"> </w:t>
      </w:r>
      <w:r w:rsidRPr="008C23CF">
        <w:rPr>
          <w:rFonts w:ascii="Arial" w:hAnsi="Arial" w:cs="Arial"/>
        </w:rPr>
        <w:t>usw.</w:t>
      </w:r>
    </w:p>
    <w:tbl>
      <w:tblPr>
        <w:tblpPr w:leftFromText="141" w:rightFromText="141" w:vertAnchor="text" w:horzAnchor="page" w:tblpX="1243" w:tblpY="283"/>
        <w:tblW w:w="0" w:type="auto"/>
        <w:tblBorders>
          <w:top w:val="nil"/>
          <w:left w:val="nil"/>
          <w:right w:val="nil"/>
        </w:tblBorders>
        <w:tblLayout w:type="fixed"/>
        <w:tblLook w:val="0000" w:firstRow="0" w:lastRow="0" w:firstColumn="0" w:lastColumn="0" w:noHBand="0" w:noVBand="0"/>
      </w:tblPr>
      <w:tblGrid>
        <w:gridCol w:w="3863"/>
        <w:gridCol w:w="974"/>
        <w:gridCol w:w="3890"/>
        <w:gridCol w:w="975"/>
      </w:tblGrid>
      <w:tr w:rsidR="0059481E" w:rsidRPr="008C23CF" w14:paraId="48C113D1" w14:textId="77777777" w:rsidTr="0059481E">
        <w:trPr>
          <w:trHeight w:val="413"/>
        </w:trPr>
        <w:tc>
          <w:tcPr>
            <w:tcW w:w="386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45A38BAC"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Praktikum</w:t>
            </w:r>
          </w:p>
        </w:tc>
        <w:tc>
          <w:tcPr>
            <w:tcW w:w="974"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2E320EEA"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Zeit</w:t>
            </w:r>
          </w:p>
        </w:tc>
        <w:tc>
          <w:tcPr>
            <w:tcW w:w="389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1730125"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Schule</w:t>
            </w:r>
          </w:p>
        </w:tc>
        <w:tc>
          <w:tcPr>
            <w:tcW w:w="975"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43FFD5FD"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Zeit</w:t>
            </w:r>
          </w:p>
        </w:tc>
      </w:tr>
      <w:tr w:rsidR="0059481E" w:rsidRPr="008C23CF" w14:paraId="5F60E9E6" w14:textId="77777777" w:rsidTr="0059481E">
        <w:tblPrEx>
          <w:tblBorders>
            <w:top w:val="none" w:sz="0" w:space="0" w:color="auto"/>
          </w:tblBorders>
        </w:tblPrEx>
        <w:trPr>
          <w:trHeight w:val="413"/>
        </w:trPr>
        <w:tc>
          <w:tcPr>
            <w:tcW w:w="386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22208A7"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EB2AC55"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38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78A2587"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9CE6E0E"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59481E" w:rsidRPr="008C23CF" w14:paraId="00690A34" w14:textId="77777777" w:rsidTr="0059481E">
        <w:tblPrEx>
          <w:tblBorders>
            <w:top w:val="none" w:sz="0" w:space="0" w:color="auto"/>
          </w:tblBorders>
        </w:tblPrEx>
        <w:trPr>
          <w:trHeight w:val="429"/>
        </w:trPr>
        <w:tc>
          <w:tcPr>
            <w:tcW w:w="386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3F9FC17"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848C889"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38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B4202DE"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E74C2FC"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59481E" w:rsidRPr="008C23CF" w14:paraId="629EBB21" w14:textId="77777777" w:rsidTr="0059481E">
        <w:tblPrEx>
          <w:tblBorders>
            <w:top w:val="none" w:sz="0" w:space="0" w:color="auto"/>
          </w:tblBorders>
        </w:tblPrEx>
        <w:trPr>
          <w:trHeight w:val="413"/>
        </w:trPr>
        <w:tc>
          <w:tcPr>
            <w:tcW w:w="386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8B91966"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01033D9"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38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8A1F33C"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7FD11C0"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59481E" w:rsidRPr="008C23CF" w14:paraId="492D5B99" w14:textId="77777777" w:rsidTr="0059481E">
        <w:tblPrEx>
          <w:tblBorders>
            <w:top w:val="none" w:sz="0" w:space="0" w:color="auto"/>
          </w:tblBorders>
        </w:tblPrEx>
        <w:trPr>
          <w:trHeight w:val="413"/>
        </w:trPr>
        <w:tc>
          <w:tcPr>
            <w:tcW w:w="386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E7DCCA8"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B2149E9"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38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71D334F"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6461201"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59481E" w:rsidRPr="008C23CF" w14:paraId="372AF13B" w14:textId="77777777" w:rsidTr="0059481E">
        <w:tblPrEx>
          <w:tblBorders>
            <w:top w:val="none" w:sz="0" w:space="0" w:color="auto"/>
          </w:tblBorders>
        </w:tblPrEx>
        <w:trPr>
          <w:trHeight w:val="413"/>
        </w:trPr>
        <w:tc>
          <w:tcPr>
            <w:tcW w:w="386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C1FCF00"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B552BB6"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38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D7AB092"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6D4A781"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59481E" w:rsidRPr="008C23CF" w14:paraId="61B38102" w14:textId="77777777" w:rsidTr="0059481E">
        <w:tblPrEx>
          <w:tblBorders>
            <w:top w:val="none" w:sz="0" w:space="0" w:color="auto"/>
          </w:tblBorders>
        </w:tblPrEx>
        <w:trPr>
          <w:trHeight w:val="413"/>
        </w:trPr>
        <w:tc>
          <w:tcPr>
            <w:tcW w:w="386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5753775"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CDD40DE"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38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F0E7BC9"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9AFA0AA"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59481E" w:rsidRPr="008C23CF" w14:paraId="3122CCA4" w14:textId="77777777" w:rsidTr="0059481E">
        <w:tblPrEx>
          <w:tblBorders>
            <w:top w:val="none" w:sz="0" w:space="0" w:color="auto"/>
          </w:tblBorders>
        </w:tblPrEx>
        <w:trPr>
          <w:trHeight w:val="413"/>
        </w:trPr>
        <w:tc>
          <w:tcPr>
            <w:tcW w:w="386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E690F41"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F7B0F2C"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38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F01EDAB"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8077510"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59481E" w:rsidRPr="008C23CF" w14:paraId="786EC4A3" w14:textId="77777777" w:rsidTr="0059481E">
        <w:tblPrEx>
          <w:tblBorders>
            <w:top w:val="none" w:sz="0" w:space="0" w:color="auto"/>
          </w:tblBorders>
        </w:tblPrEx>
        <w:trPr>
          <w:trHeight w:val="413"/>
        </w:trPr>
        <w:tc>
          <w:tcPr>
            <w:tcW w:w="386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F1183A6"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DF4497F"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38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FB4974F"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9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E1D6313"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59481E" w:rsidRPr="008C23CF" w14:paraId="712128C1" w14:textId="77777777" w:rsidTr="0059481E">
        <w:trPr>
          <w:trHeight w:val="429"/>
        </w:trPr>
        <w:tc>
          <w:tcPr>
            <w:tcW w:w="4837" w:type="dxa"/>
            <w:gridSpan w:val="2"/>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C7AA16B"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Gesamt:</w:t>
            </w:r>
          </w:p>
        </w:tc>
        <w:tc>
          <w:tcPr>
            <w:tcW w:w="4865" w:type="dxa"/>
            <w:gridSpan w:val="2"/>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78F579F"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Gesamt:</w:t>
            </w:r>
          </w:p>
        </w:tc>
      </w:tr>
    </w:tbl>
    <w:p w14:paraId="0723955E"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7B25F8EF" w14:textId="2BD926FE"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sidRPr="008C23CF">
        <w:rPr>
          <w:rFonts w:ascii="Arial" w:hAnsi="Arial" w:cs="Arial"/>
        </w:rPr>
        <w:t xml:space="preserve">2. </w:t>
      </w:r>
      <w:r w:rsidRPr="008C23CF">
        <w:rPr>
          <w:rFonts w:ascii="Arial" w:hAnsi="Arial" w:cs="Arial"/>
        </w:rPr>
        <w:tab/>
        <w:t>Wie viel Zeit brauchst du für Hin- und Rückfahrt</w:t>
      </w:r>
      <w:r w:rsidR="00951BF9">
        <w:rPr>
          <w:rFonts w:ascii="Arial" w:hAnsi="Arial" w:cs="Arial"/>
        </w:rPr>
        <w:t xml:space="preserve"> und vergleiche die Fahrzeiten zur </w:t>
      </w:r>
      <w:r w:rsidR="00951BF9">
        <w:rPr>
          <w:rFonts w:ascii="Arial" w:hAnsi="Arial" w:cs="Arial"/>
        </w:rPr>
        <w:tab/>
        <w:t>Schule</w:t>
      </w:r>
      <w:r w:rsidRPr="008C23CF">
        <w:rPr>
          <w:rFonts w:ascii="Arial" w:hAnsi="Arial" w:cs="Arial"/>
        </w:rPr>
        <w:t>?</w:t>
      </w:r>
    </w:p>
    <w:p w14:paraId="7ACBD518" w14:textId="55907454" w:rsidR="0059481E"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21CBB04E" w14:textId="1E37687F"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_______________________________________________________________________</w:t>
      </w:r>
    </w:p>
    <w:p w14:paraId="6FF934A2" w14:textId="64401502" w:rsidR="0059481E" w:rsidRPr="008C23CF" w:rsidRDefault="0059481E"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46653039" w14:textId="15A09D5B"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32F7E0D6" w14:textId="10C26231"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47E5A0DD" w14:textId="795908A9"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44B9A3E2" w14:textId="77777777" w:rsidR="00951BF9" w:rsidRDefault="00951BF9"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p>
    <w:p w14:paraId="4F592396" w14:textId="08F2D62B" w:rsidR="0059481E" w:rsidRPr="008C23CF" w:rsidRDefault="00951BF9"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lastRenderedPageBreak/>
        <w:t>3</w:t>
      </w:r>
      <w:r w:rsidR="0059481E" w:rsidRPr="008C23CF">
        <w:rPr>
          <w:rFonts w:ascii="Arial" w:hAnsi="Arial" w:cs="Arial"/>
        </w:rPr>
        <w:t>.</w:t>
      </w:r>
      <w:r w:rsidR="0059481E" w:rsidRPr="008C23CF">
        <w:rPr>
          <w:rFonts w:ascii="Arial" w:hAnsi="Arial" w:cs="Arial"/>
        </w:rPr>
        <w:tab/>
        <w:t>Wie viele Stunden Freizeit verbleiben dir nach der Arbeit bzw. Schule?</w:t>
      </w:r>
    </w:p>
    <w:p w14:paraId="29B72183" w14:textId="7CBF10D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718D6745"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58BFA33F" w14:textId="244BCA7A" w:rsidR="0059481E" w:rsidRPr="008C23CF" w:rsidRDefault="00951BF9"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ind w:left="560" w:hanging="560"/>
        <w:rPr>
          <w:rFonts w:ascii="Arial" w:hAnsi="Arial" w:cs="Arial"/>
        </w:rPr>
      </w:pPr>
      <w:r>
        <w:rPr>
          <w:rFonts w:ascii="Arial" w:hAnsi="Arial" w:cs="Arial"/>
        </w:rPr>
        <w:t>4</w:t>
      </w:r>
      <w:r w:rsidR="0059481E">
        <w:rPr>
          <w:rFonts w:ascii="Arial" w:hAnsi="Arial" w:cs="Arial"/>
        </w:rPr>
        <w:t>.</w:t>
      </w:r>
      <w:r w:rsidR="0059481E">
        <w:rPr>
          <w:rFonts w:ascii="Arial" w:hAnsi="Arial" w:cs="Arial"/>
        </w:rPr>
        <w:tab/>
        <w:t>Beschreibe, wie du dich im A</w:t>
      </w:r>
      <w:r w:rsidR="0059481E" w:rsidRPr="008C23CF">
        <w:rPr>
          <w:rFonts w:ascii="Arial" w:hAnsi="Arial" w:cs="Arial"/>
        </w:rPr>
        <w:t>llgemeinen am End</w:t>
      </w:r>
      <w:r w:rsidR="001B56F7">
        <w:rPr>
          <w:rFonts w:ascii="Arial" w:hAnsi="Arial" w:cs="Arial"/>
        </w:rPr>
        <w:t xml:space="preserve">e eines Praktikumstages fühlst </w:t>
      </w:r>
      <w:r w:rsidR="0059481E" w:rsidRPr="008C23CF">
        <w:rPr>
          <w:rFonts w:ascii="Arial" w:hAnsi="Arial" w:cs="Arial"/>
        </w:rPr>
        <w:t>und vergleiche mit der Schule.</w:t>
      </w:r>
    </w:p>
    <w:p w14:paraId="4AE6985B" w14:textId="22366A09"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0B6FA730" w14:textId="28317715"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556DA4E4" w14:textId="2780788F"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6A5BB177" w14:textId="6F2F561E"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5AB41EFC"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4B1593F2" w14:textId="3BF582E1" w:rsidR="0059481E" w:rsidRPr="008C23CF" w:rsidRDefault="00951BF9"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5</w:t>
      </w:r>
      <w:r w:rsidR="0059481E" w:rsidRPr="008C23CF">
        <w:rPr>
          <w:rFonts w:ascii="Arial" w:hAnsi="Arial" w:cs="Arial"/>
        </w:rPr>
        <w:t>.</w:t>
      </w:r>
      <w:r w:rsidR="0059481E" w:rsidRPr="008C23CF">
        <w:rPr>
          <w:rFonts w:ascii="Arial" w:hAnsi="Arial" w:cs="Arial"/>
        </w:rPr>
        <w:tab/>
        <w:t>Hat sich während deines Praktikums dein Freizeitverhalten ve</w:t>
      </w:r>
      <w:r w:rsidR="001B56F7">
        <w:rPr>
          <w:rFonts w:ascii="Arial" w:hAnsi="Arial" w:cs="Arial"/>
        </w:rPr>
        <w:t xml:space="preserve">rändert? </w:t>
      </w:r>
      <w:r w:rsidR="0059481E" w:rsidRPr="008C23CF">
        <w:rPr>
          <w:rFonts w:ascii="Arial" w:hAnsi="Arial" w:cs="Arial"/>
        </w:rPr>
        <w:t>Inwiefern?</w:t>
      </w:r>
    </w:p>
    <w:p w14:paraId="15D9820F" w14:textId="6DE66E8B"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545F3671" w14:textId="7479C476"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63B86158" w14:textId="18361E99"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337B5412" w14:textId="19C3998A"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1D550DFC" w14:textId="77777777"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p>
    <w:p w14:paraId="63062F0C" w14:textId="385EF248" w:rsidR="0059481E" w:rsidRPr="008C23CF" w:rsidRDefault="00951BF9"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360" w:lineRule="auto"/>
        <w:rPr>
          <w:rFonts w:ascii="Arial" w:hAnsi="Arial" w:cs="Arial"/>
        </w:rPr>
      </w:pPr>
      <w:r>
        <w:rPr>
          <w:rFonts w:ascii="Arial" w:hAnsi="Arial" w:cs="Arial"/>
        </w:rPr>
        <w:t>6</w:t>
      </w:r>
      <w:r w:rsidR="0059481E" w:rsidRPr="008C23CF">
        <w:rPr>
          <w:rFonts w:ascii="Arial" w:hAnsi="Arial" w:cs="Arial"/>
        </w:rPr>
        <w:t>.</w:t>
      </w:r>
      <w:r w:rsidR="0059481E" w:rsidRPr="008C23CF">
        <w:rPr>
          <w:rFonts w:ascii="Arial" w:hAnsi="Arial" w:cs="Arial"/>
        </w:rPr>
        <w:tab/>
        <w:t xml:space="preserve">Haben deine Eltern oder deine Freunde Veränderungen in deinem Verhalten </w:t>
      </w:r>
      <w:r w:rsidR="0059481E" w:rsidRPr="008C23CF">
        <w:rPr>
          <w:rFonts w:ascii="Arial" w:hAnsi="Arial" w:cs="Arial"/>
        </w:rPr>
        <w:tab/>
        <w:t>beobachtet?</w:t>
      </w:r>
    </w:p>
    <w:p w14:paraId="7F47C987" w14:textId="334C9AB1"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000B4F03" w14:textId="09159C2C"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4CE2C915" w14:textId="47078B51" w:rsidR="0059481E" w:rsidRPr="008C23CF" w:rsidRDefault="0059481E" w:rsidP="0059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480" w:lineRule="auto"/>
        <w:rPr>
          <w:rFonts w:ascii="Arial" w:hAnsi="Arial" w:cs="Arial"/>
        </w:rPr>
      </w:pPr>
      <w:r>
        <w:rPr>
          <w:rFonts w:ascii="Arial" w:hAnsi="Arial" w:cs="Arial"/>
        </w:rPr>
        <w:t>___</w:t>
      </w:r>
      <w:r w:rsidRPr="008C23CF">
        <w:rPr>
          <w:rFonts w:ascii="Arial" w:hAnsi="Arial" w:cs="Arial"/>
        </w:rPr>
        <w:t>____________________________________________________________________</w:t>
      </w:r>
    </w:p>
    <w:p w14:paraId="3FFE81A4" w14:textId="77777777" w:rsidR="0059481E" w:rsidRDefault="0059481E" w:rsidP="0059481E">
      <w:pPr>
        <w:spacing w:line="360" w:lineRule="auto"/>
        <w:rPr>
          <w:sz w:val="28"/>
          <w:szCs w:val="28"/>
        </w:rPr>
      </w:pPr>
    </w:p>
    <w:p w14:paraId="3D264727" w14:textId="77777777" w:rsidR="00310241" w:rsidRPr="0059481E" w:rsidRDefault="00310241" w:rsidP="0059481E">
      <w:pPr>
        <w:spacing w:line="360" w:lineRule="auto"/>
        <w:rPr>
          <w:sz w:val="28"/>
          <w:szCs w:val="28"/>
        </w:rPr>
      </w:pPr>
    </w:p>
    <w:p w14:paraId="643FBC4F" w14:textId="77777777" w:rsidR="0059481E" w:rsidRDefault="0059481E">
      <w:r>
        <w:br w:type="page"/>
      </w:r>
    </w:p>
    <w:p w14:paraId="49EFB421" w14:textId="57070204" w:rsidR="001B56F7" w:rsidRDefault="001B56F7" w:rsidP="001B56F7">
      <w:pPr>
        <w:spacing w:line="480" w:lineRule="auto"/>
        <w:rPr>
          <w:sz w:val="28"/>
          <w:szCs w:val="28"/>
        </w:rPr>
      </w:pPr>
      <w:r>
        <w:rPr>
          <w:b/>
          <w:sz w:val="28"/>
          <w:szCs w:val="28"/>
          <w:u w:val="single"/>
        </w:rPr>
        <w:lastRenderedPageBreak/>
        <w:t>Wichtige Vorschriften</w:t>
      </w:r>
    </w:p>
    <w:p w14:paraId="42E52E0B" w14:textId="77777777" w:rsidR="001B56F7" w:rsidRDefault="001B56F7" w:rsidP="001B56F7">
      <w:pPr>
        <w:spacing w:line="360" w:lineRule="auto"/>
        <w:rPr>
          <w:sz w:val="28"/>
          <w:szCs w:val="28"/>
        </w:rPr>
      </w:pPr>
    </w:p>
    <w:p w14:paraId="6D24269F" w14:textId="77777777" w:rsidR="001B56F7" w:rsidRPr="001B56F7" w:rsidRDefault="001B56F7" w:rsidP="001B56F7">
      <w:pPr>
        <w:spacing w:line="360" w:lineRule="auto"/>
        <w:rPr>
          <w:sz w:val="28"/>
          <w:szCs w:val="28"/>
        </w:rPr>
      </w:pPr>
    </w:p>
    <w:p w14:paraId="76F95A38" w14:textId="77777777" w:rsidR="001B56F7" w:rsidRDefault="001B56F7">
      <w:r>
        <w:br w:type="page"/>
      </w:r>
    </w:p>
    <w:p w14:paraId="2F08FE65" w14:textId="713C85CB" w:rsidR="001B56F7" w:rsidRDefault="001B56F7"/>
    <w:p w14:paraId="1AC30616" w14:textId="77777777" w:rsidR="001B56F7" w:rsidRDefault="001B56F7" w:rsidP="001B56F7">
      <w:pPr>
        <w:rPr>
          <w:rFonts w:ascii="Arial" w:hAnsi="Arial" w:cs="Arial"/>
          <w:b/>
          <w:bCs/>
          <w:sz w:val="28"/>
          <w:szCs w:val="28"/>
          <w:u w:val="single"/>
        </w:rPr>
      </w:pPr>
      <w:r w:rsidRPr="00982FF2">
        <w:rPr>
          <w:rFonts w:ascii="Arial" w:hAnsi="Arial" w:cs="Arial"/>
          <w:b/>
          <w:bCs/>
          <w:sz w:val="28"/>
          <w:szCs w:val="28"/>
          <w:u w:val="single"/>
        </w:rPr>
        <w:t>Tagesberichte</w:t>
      </w:r>
    </w:p>
    <w:p w14:paraId="46CD27D9" w14:textId="77777777" w:rsidR="001B56F7" w:rsidRPr="00982FF2" w:rsidRDefault="001B56F7" w:rsidP="001B56F7">
      <w:pPr>
        <w:rPr>
          <w:rFonts w:ascii="Arial" w:hAnsi="Arial" w:cs="Arial"/>
          <w:b/>
          <w:bCs/>
          <w:sz w:val="28"/>
          <w:szCs w:val="28"/>
          <w:u w:val="single"/>
        </w:rPr>
      </w:pPr>
    </w:p>
    <w:p w14:paraId="477E8FF7" w14:textId="720713D3"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hAnsi="Arial" w:cs="Arial"/>
        </w:rPr>
      </w:pPr>
      <w:r>
        <w:rPr>
          <w:rFonts w:ascii="Arial" w:hAnsi="Arial" w:cs="Arial"/>
        </w:rPr>
        <w:t>Dritte</w:t>
      </w:r>
      <w:r w:rsidRPr="008C23CF">
        <w:rPr>
          <w:rFonts w:ascii="Arial" w:hAnsi="Arial" w:cs="Arial"/>
        </w:rPr>
        <w:t xml:space="preserve"> P</w:t>
      </w:r>
      <w:r>
        <w:rPr>
          <w:rFonts w:ascii="Arial" w:hAnsi="Arial" w:cs="Arial"/>
        </w:rPr>
        <w:t>raktikumswoche vom ____________</w:t>
      </w:r>
      <w:r w:rsidRPr="008C23CF">
        <w:rPr>
          <w:rFonts w:ascii="Arial" w:hAnsi="Arial" w:cs="Arial"/>
        </w:rPr>
        <w:t>______</w:t>
      </w:r>
      <w:r>
        <w:rPr>
          <w:rFonts w:ascii="Arial" w:hAnsi="Arial" w:cs="Arial"/>
        </w:rPr>
        <w:t>__</w:t>
      </w:r>
      <w:r w:rsidRPr="008C23CF">
        <w:rPr>
          <w:rFonts w:ascii="Arial" w:hAnsi="Arial" w:cs="Arial"/>
        </w:rPr>
        <w:t xml:space="preserve"> bis zum ___________________</w:t>
      </w:r>
      <w:r>
        <w:rPr>
          <w:rFonts w:ascii="Arial" w:hAnsi="Arial" w:cs="Arial"/>
        </w:rPr>
        <w:t>_</w:t>
      </w:r>
    </w:p>
    <w:p w14:paraId="5D65D24B" w14:textId="4DB57DB7" w:rsidR="001B56F7" w:rsidRPr="008C23CF" w:rsidRDefault="006B0E8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____________________</w:t>
      </w:r>
      <w:r w:rsidRPr="008C23CF">
        <w:rPr>
          <w:rFonts w:ascii="Arial" w:hAnsi="Arial" w:cs="Arial"/>
        </w:rPr>
        <w:t xml:space="preserve">, </w:t>
      </w:r>
      <w:r>
        <w:rPr>
          <w:rFonts w:ascii="Arial" w:hAnsi="Arial" w:cs="Arial"/>
        </w:rPr>
        <w:t xml:space="preserve">der </w:t>
      </w:r>
      <w:r w:rsidR="001B56F7" w:rsidRPr="008C23CF">
        <w:rPr>
          <w:rFonts w:ascii="Arial" w:hAnsi="Arial" w:cs="Arial"/>
        </w:rPr>
        <w:t>___________________</w:t>
      </w:r>
      <w:r w:rsidR="001B56F7">
        <w:rPr>
          <w:rFonts w:ascii="Arial" w:hAnsi="Arial" w:cs="Arial"/>
        </w:rPr>
        <w:t>_</w:t>
      </w:r>
    </w:p>
    <w:tbl>
      <w:tblPr>
        <w:tblW w:w="99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7"/>
        <w:gridCol w:w="2448"/>
        <w:gridCol w:w="5397"/>
      </w:tblGrid>
      <w:tr w:rsidR="001B56F7" w:rsidRPr="008C23CF" w14:paraId="7B11AD60" w14:textId="77777777" w:rsidTr="001B56F7">
        <w:trPr>
          <w:trHeight w:val="381"/>
        </w:trPr>
        <w:tc>
          <w:tcPr>
            <w:tcW w:w="2097" w:type="dxa"/>
            <w:shd w:val="clear" w:color="auto" w:fill="B0B3B2"/>
            <w:tcMar>
              <w:top w:w="100" w:type="nil"/>
              <w:left w:w="100" w:type="nil"/>
              <w:bottom w:w="100" w:type="nil"/>
              <w:right w:w="100" w:type="nil"/>
            </w:tcMar>
            <w:vAlign w:val="center"/>
          </w:tcPr>
          <w:p w14:paraId="26415FBD"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Zeitablauf</w:t>
            </w:r>
          </w:p>
        </w:tc>
        <w:tc>
          <w:tcPr>
            <w:tcW w:w="2448" w:type="dxa"/>
            <w:shd w:val="clear" w:color="auto" w:fill="B0B3B2"/>
            <w:tcMar>
              <w:top w:w="100" w:type="nil"/>
              <w:left w:w="100" w:type="nil"/>
              <w:bottom w:w="100" w:type="nil"/>
              <w:right w:w="100" w:type="nil"/>
            </w:tcMar>
            <w:vAlign w:val="center"/>
          </w:tcPr>
          <w:p w14:paraId="35029CFE"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Ort der Tätigkeit</w:t>
            </w:r>
          </w:p>
        </w:tc>
        <w:tc>
          <w:tcPr>
            <w:tcW w:w="5397" w:type="dxa"/>
            <w:shd w:val="clear" w:color="auto" w:fill="B0B3B2"/>
            <w:tcMar>
              <w:top w:w="100" w:type="nil"/>
              <w:left w:w="100" w:type="nil"/>
              <w:bottom w:w="100" w:type="nil"/>
              <w:right w:w="100" w:type="nil"/>
            </w:tcMar>
            <w:vAlign w:val="center"/>
          </w:tcPr>
          <w:p w14:paraId="404D931E"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Beschreibung der Tätigkeiten/Bericht</w:t>
            </w:r>
          </w:p>
        </w:tc>
      </w:tr>
      <w:tr w:rsidR="001B56F7" w:rsidRPr="008C23CF" w14:paraId="783349B1" w14:textId="77777777" w:rsidTr="001B56F7">
        <w:trPr>
          <w:trHeight w:val="5023"/>
        </w:trPr>
        <w:tc>
          <w:tcPr>
            <w:tcW w:w="2097" w:type="dxa"/>
            <w:tcMar>
              <w:top w:w="100" w:type="nil"/>
              <w:left w:w="100" w:type="nil"/>
              <w:bottom w:w="100" w:type="nil"/>
              <w:right w:w="100" w:type="nil"/>
            </w:tcMar>
          </w:tcPr>
          <w:p w14:paraId="70354704"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2448" w:type="dxa"/>
            <w:tcMar>
              <w:top w:w="100" w:type="nil"/>
              <w:left w:w="100" w:type="nil"/>
              <w:bottom w:w="100" w:type="nil"/>
              <w:right w:w="100" w:type="nil"/>
            </w:tcMar>
          </w:tcPr>
          <w:p w14:paraId="46F24A21"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5397" w:type="dxa"/>
            <w:tcMar>
              <w:top w:w="100" w:type="nil"/>
              <w:left w:w="100" w:type="nil"/>
              <w:bottom w:w="100" w:type="nil"/>
              <w:right w:w="100" w:type="nil"/>
            </w:tcMar>
          </w:tcPr>
          <w:p w14:paraId="5812C08F"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2720F5B"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CC3F4FE"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49A936F"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916D707"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C43E8E1"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449E890"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26BBA94"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9E16035"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634C40C"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151D567"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B74B079"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6A30CEA"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629EFF96"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8C01A1A" w14:textId="5FE9C52C" w:rsidR="001B56F7" w:rsidRPr="008C23CF" w:rsidRDefault="006B0E8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____________________</w:t>
      </w:r>
      <w:r w:rsidRPr="008C23CF">
        <w:rPr>
          <w:rFonts w:ascii="Arial" w:hAnsi="Arial" w:cs="Arial"/>
        </w:rPr>
        <w:t xml:space="preserve">, </w:t>
      </w:r>
      <w:r>
        <w:rPr>
          <w:rFonts w:ascii="Arial" w:hAnsi="Arial" w:cs="Arial"/>
        </w:rPr>
        <w:t xml:space="preserve">der </w:t>
      </w:r>
      <w:r w:rsidR="001B56F7" w:rsidRPr="008C23CF">
        <w:rPr>
          <w:rFonts w:ascii="Arial" w:hAnsi="Arial" w:cs="Arial"/>
        </w:rPr>
        <w:t>___________________</w:t>
      </w:r>
      <w:r w:rsidR="001B56F7">
        <w:rPr>
          <w:rFonts w:ascii="Arial" w:hAnsi="Arial" w:cs="Arial"/>
        </w:rPr>
        <w:t>_</w:t>
      </w:r>
    </w:p>
    <w:tbl>
      <w:tblPr>
        <w:tblW w:w="99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7"/>
        <w:gridCol w:w="2448"/>
        <w:gridCol w:w="5397"/>
      </w:tblGrid>
      <w:tr w:rsidR="001B56F7" w:rsidRPr="008C23CF" w14:paraId="1236C94F" w14:textId="77777777" w:rsidTr="001B56F7">
        <w:trPr>
          <w:trHeight w:val="381"/>
        </w:trPr>
        <w:tc>
          <w:tcPr>
            <w:tcW w:w="2097" w:type="dxa"/>
            <w:shd w:val="clear" w:color="auto" w:fill="B0B3B2"/>
            <w:tcMar>
              <w:top w:w="100" w:type="nil"/>
              <w:left w:w="100" w:type="nil"/>
              <w:bottom w:w="100" w:type="nil"/>
              <w:right w:w="100" w:type="nil"/>
            </w:tcMar>
            <w:vAlign w:val="center"/>
          </w:tcPr>
          <w:p w14:paraId="4CB60D8B"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Zeitablauf</w:t>
            </w:r>
          </w:p>
        </w:tc>
        <w:tc>
          <w:tcPr>
            <w:tcW w:w="2448" w:type="dxa"/>
            <w:shd w:val="clear" w:color="auto" w:fill="B0B3B2"/>
            <w:tcMar>
              <w:top w:w="100" w:type="nil"/>
              <w:left w:w="100" w:type="nil"/>
              <w:bottom w:w="100" w:type="nil"/>
              <w:right w:w="100" w:type="nil"/>
            </w:tcMar>
            <w:vAlign w:val="center"/>
          </w:tcPr>
          <w:p w14:paraId="7F326CE0"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Ort der Tätigkeit</w:t>
            </w:r>
          </w:p>
        </w:tc>
        <w:tc>
          <w:tcPr>
            <w:tcW w:w="5397" w:type="dxa"/>
            <w:shd w:val="clear" w:color="auto" w:fill="B0B3B2"/>
            <w:tcMar>
              <w:top w:w="100" w:type="nil"/>
              <w:left w:w="100" w:type="nil"/>
              <w:bottom w:w="100" w:type="nil"/>
              <w:right w:w="100" w:type="nil"/>
            </w:tcMar>
            <w:vAlign w:val="center"/>
          </w:tcPr>
          <w:p w14:paraId="4C87D658"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Beschreibung der Tätigkeiten/Bericht</w:t>
            </w:r>
          </w:p>
        </w:tc>
      </w:tr>
      <w:tr w:rsidR="001B56F7" w:rsidRPr="008C23CF" w14:paraId="6265F478" w14:textId="77777777" w:rsidTr="001B56F7">
        <w:trPr>
          <w:trHeight w:val="64"/>
        </w:trPr>
        <w:tc>
          <w:tcPr>
            <w:tcW w:w="2097" w:type="dxa"/>
            <w:tcMar>
              <w:top w:w="100" w:type="nil"/>
              <w:left w:w="100" w:type="nil"/>
              <w:bottom w:w="100" w:type="nil"/>
              <w:right w:w="100" w:type="nil"/>
            </w:tcMar>
          </w:tcPr>
          <w:p w14:paraId="5AD59F49"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2448" w:type="dxa"/>
            <w:tcMar>
              <w:top w:w="100" w:type="nil"/>
              <w:left w:w="100" w:type="nil"/>
              <w:bottom w:w="100" w:type="nil"/>
              <w:right w:w="100" w:type="nil"/>
            </w:tcMar>
          </w:tcPr>
          <w:p w14:paraId="504C8737"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5397" w:type="dxa"/>
            <w:tcMar>
              <w:top w:w="100" w:type="nil"/>
              <w:left w:w="100" w:type="nil"/>
              <w:bottom w:w="100" w:type="nil"/>
              <w:right w:w="100" w:type="nil"/>
            </w:tcMar>
          </w:tcPr>
          <w:p w14:paraId="22EC1EB3"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7628B13"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A7E2DC4"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5AEBE8C"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BD0F4ED"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A50E970"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D183026"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3FC0012"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59B52FB"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2CB59F9" w14:textId="77777777" w:rsidR="001B56F7"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E4789CA" w14:textId="77777777" w:rsidR="001B56F7"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97DC62E"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928843D"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209D3545" w14:textId="6A900108" w:rsidR="001B56F7" w:rsidRPr="008C23CF" w:rsidRDefault="006B0E8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lastRenderedPageBreak/>
        <w:t>____________________</w:t>
      </w:r>
      <w:r w:rsidRPr="008C23CF">
        <w:rPr>
          <w:rFonts w:ascii="Arial" w:hAnsi="Arial" w:cs="Arial"/>
        </w:rPr>
        <w:t xml:space="preserve">, </w:t>
      </w:r>
      <w:r>
        <w:rPr>
          <w:rFonts w:ascii="Arial" w:hAnsi="Arial" w:cs="Arial"/>
        </w:rPr>
        <w:t xml:space="preserve">der </w:t>
      </w:r>
      <w:r w:rsidR="001B56F7" w:rsidRPr="008C23CF">
        <w:rPr>
          <w:rFonts w:ascii="Arial" w:hAnsi="Arial" w:cs="Arial"/>
        </w:rPr>
        <w:t>___________________</w:t>
      </w:r>
      <w:r w:rsidR="001B56F7">
        <w:rPr>
          <w:rFonts w:ascii="Arial" w:hAnsi="Arial" w:cs="Arial"/>
        </w:rPr>
        <w:t>_</w:t>
      </w:r>
    </w:p>
    <w:tbl>
      <w:tblPr>
        <w:tblW w:w="99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7"/>
        <w:gridCol w:w="2448"/>
        <w:gridCol w:w="5397"/>
      </w:tblGrid>
      <w:tr w:rsidR="001B56F7" w:rsidRPr="008C23CF" w14:paraId="3AAD0FC0" w14:textId="77777777" w:rsidTr="001B56F7">
        <w:trPr>
          <w:trHeight w:val="381"/>
        </w:trPr>
        <w:tc>
          <w:tcPr>
            <w:tcW w:w="2097" w:type="dxa"/>
            <w:shd w:val="clear" w:color="auto" w:fill="B0B3B2"/>
            <w:tcMar>
              <w:top w:w="100" w:type="nil"/>
              <w:left w:w="100" w:type="nil"/>
              <w:bottom w:w="100" w:type="nil"/>
              <w:right w:w="100" w:type="nil"/>
            </w:tcMar>
            <w:vAlign w:val="center"/>
          </w:tcPr>
          <w:p w14:paraId="4A114C71"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Zeitablauf</w:t>
            </w:r>
          </w:p>
        </w:tc>
        <w:tc>
          <w:tcPr>
            <w:tcW w:w="2448" w:type="dxa"/>
            <w:shd w:val="clear" w:color="auto" w:fill="B0B3B2"/>
            <w:tcMar>
              <w:top w:w="100" w:type="nil"/>
              <w:left w:w="100" w:type="nil"/>
              <w:bottom w:w="100" w:type="nil"/>
              <w:right w:w="100" w:type="nil"/>
            </w:tcMar>
            <w:vAlign w:val="center"/>
          </w:tcPr>
          <w:p w14:paraId="14AE639E"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Ort der Tätigkeit</w:t>
            </w:r>
          </w:p>
        </w:tc>
        <w:tc>
          <w:tcPr>
            <w:tcW w:w="5397" w:type="dxa"/>
            <w:shd w:val="clear" w:color="auto" w:fill="B0B3B2"/>
            <w:tcMar>
              <w:top w:w="100" w:type="nil"/>
              <w:left w:w="100" w:type="nil"/>
              <w:bottom w:w="100" w:type="nil"/>
              <w:right w:w="100" w:type="nil"/>
            </w:tcMar>
            <w:vAlign w:val="center"/>
          </w:tcPr>
          <w:p w14:paraId="013072B4"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Beschreibung der Tätigkeiten/Bericht</w:t>
            </w:r>
          </w:p>
        </w:tc>
      </w:tr>
      <w:tr w:rsidR="001B56F7" w:rsidRPr="008C23CF" w14:paraId="4CCAA253" w14:textId="77777777" w:rsidTr="001B56F7">
        <w:trPr>
          <w:trHeight w:val="4740"/>
        </w:trPr>
        <w:tc>
          <w:tcPr>
            <w:tcW w:w="2097" w:type="dxa"/>
            <w:tcMar>
              <w:top w:w="100" w:type="nil"/>
              <w:left w:w="100" w:type="nil"/>
              <w:bottom w:w="100" w:type="nil"/>
              <w:right w:w="100" w:type="nil"/>
            </w:tcMar>
          </w:tcPr>
          <w:p w14:paraId="1C42009C"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2448" w:type="dxa"/>
            <w:tcMar>
              <w:top w:w="100" w:type="nil"/>
              <w:left w:w="100" w:type="nil"/>
              <w:bottom w:w="100" w:type="nil"/>
              <w:right w:w="100" w:type="nil"/>
            </w:tcMar>
          </w:tcPr>
          <w:p w14:paraId="2B1E2708"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5397" w:type="dxa"/>
            <w:tcMar>
              <w:top w:w="100" w:type="nil"/>
              <w:left w:w="100" w:type="nil"/>
              <w:bottom w:w="100" w:type="nil"/>
              <w:right w:w="100" w:type="nil"/>
            </w:tcMar>
          </w:tcPr>
          <w:p w14:paraId="3ECC26E3"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8FCA928"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FF24370"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C120CB6"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B7E609B"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A4D06E1"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380DC739"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3A09540"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28A6CED"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3818E2C"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2C38122A"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7E1DA979" w14:textId="77777777" w:rsidR="001B56F7"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52FB8D74" w14:textId="77777777" w:rsidR="001B56F7"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176E76C8"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3CF8FC1"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560232E3"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p w14:paraId="2D671318" w14:textId="77777777" w:rsidR="001B56F7" w:rsidRPr="00982FF2"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bCs/>
          <w:sz w:val="28"/>
          <w:szCs w:val="28"/>
          <w:u w:val="single"/>
        </w:rPr>
      </w:pPr>
      <w:r w:rsidRPr="00982FF2">
        <w:rPr>
          <w:rFonts w:ascii="Arial" w:hAnsi="Arial" w:cs="Arial"/>
          <w:b/>
          <w:bCs/>
          <w:sz w:val="28"/>
          <w:szCs w:val="28"/>
          <w:u w:val="single"/>
        </w:rPr>
        <w:t>Wochenfazit</w:t>
      </w:r>
    </w:p>
    <w:p w14:paraId="66545762" w14:textId="082F6B84"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8C23CF">
        <w:rPr>
          <w:rFonts w:ascii="Arial" w:hAnsi="Arial" w:cs="Arial"/>
        </w:rPr>
        <w:t xml:space="preserve">Meine </w:t>
      </w:r>
      <w:r>
        <w:rPr>
          <w:rFonts w:ascii="Arial" w:hAnsi="Arial" w:cs="Arial"/>
        </w:rPr>
        <w:t>dritte</w:t>
      </w:r>
      <w:r w:rsidRPr="008C23CF">
        <w:rPr>
          <w:rFonts w:ascii="Arial" w:hAnsi="Arial" w:cs="Arial"/>
        </w:rPr>
        <w:t xml:space="preserve"> Praktikumswoche ist vorbei! </w:t>
      </w:r>
    </w:p>
    <w:tbl>
      <w:tblPr>
        <w:tblW w:w="0" w:type="auto"/>
        <w:tblInd w:w="108" w:type="dxa"/>
        <w:tblBorders>
          <w:top w:val="nil"/>
          <w:left w:val="nil"/>
          <w:right w:val="nil"/>
        </w:tblBorders>
        <w:tblLayout w:type="fixed"/>
        <w:tblLook w:val="0000" w:firstRow="0" w:lastRow="0" w:firstColumn="0" w:lastColumn="0" w:noHBand="0" w:noVBand="0"/>
      </w:tblPr>
      <w:tblGrid>
        <w:gridCol w:w="7797"/>
        <w:gridCol w:w="708"/>
        <w:gridCol w:w="709"/>
        <w:gridCol w:w="709"/>
      </w:tblGrid>
      <w:tr w:rsidR="001B56F7" w:rsidRPr="008C23CF" w14:paraId="05D44E1C" w14:textId="77777777" w:rsidTr="001B56F7">
        <w:tc>
          <w:tcPr>
            <w:tcW w:w="7797"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4CA9385F"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12E47253"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w:t>
            </w:r>
          </w:p>
        </w:tc>
        <w:tc>
          <w:tcPr>
            <w:tcW w:w="70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61029D83"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rPr>
              <w:t>O</w:t>
            </w:r>
          </w:p>
        </w:tc>
        <w:tc>
          <w:tcPr>
            <w:tcW w:w="70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C618FBE"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kern w:val="1"/>
              </w:rPr>
            </w:pPr>
            <w:r w:rsidRPr="008C23CF">
              <w:rPr>
                <w:rFonts w:ascii="Arial" w:hAnsi="Arial" w:cs="Arial"/>
                <w:bCs/>
              </w:rPr>
              <w:t>−</w:t>
            </w:r>
          </w:p>
        </w:tc>
      </w:tr>
      <w:tr w:rsidR="001B56F7" w:rsidRPr="008C23CF" w14:paraId="5B5B6E0D" w14:textId="77777777" w:rsidTr="001B56F7">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CC532BB"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Mir hat die Praktikumswoche gut gefallen.</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438105D"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5D8B739"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5F9CDDE"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1B56F7" w:rsidRPr="008C23CF" w14:paraId="03795857" w14:textId="77777777" w:rsidTr="001B56F7">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D99CF99"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Ich habe interessante Arbeiten ausgeführt/kennen gelernt.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0BE097B"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57E98E9"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4BD0BC5"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1B56F7" w:rsidRPr="008C23CF" w14:paraId="60618FDD" w14:textId="77777777" w:rsidTr="001B56F7">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13EB7ED"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Ich habe etwas Neues gelernt.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E22F363"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DDFF335"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38214B6"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1B56F7" w:rsidRPr="008C23CF" w14:paraId="0329695E" w14:textId="77777777" w:rsidTr="001B56F7">
        <w:tblPrEx>
          <w:tblBorders>
            <w:top w:val="none" w:sz="0" w:space="0" w:color="auto"/>
          </w:tblBorders>
        </w:tblPrEx>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9D8F3F8"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Mit meinen Kollegen kam ich gut zurecht.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3142D0A"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8109819"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FA7CB27"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r w:rsidR="001B56F7" w:rsidRPr="008C23CF" w14:paraId="70C55FD5" w14:textId="77777777" w:rsidTr="001B56F7">
        <w:tc>
          <w:tcPr>
            <w:tcW w:w="779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6BBF896"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r w:rsidRPr="008C23CF">
              <w:rPr>
                <w:rFonts w:ascii="Arial" w:hAnsi="Arial" w:cs="Arial"/>
              </w:rPr>
              <w:t>Ich habe meine Arbeit gut erledigt.</w:t>
            </w:r>
          </w:p>
        </w:tc>
        <w:tc>
          <w:tcPr>
            <w:tcW w:w="7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43C9099"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28422F6"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c>
          <w:tcPr>
            <w:tcW w:w="70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23E07FE"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kern w:val="1"/>
              </w:rPr>
            </w:pPr>
          </w:p>
        </w:tc>
      </w:tr>
    </w:tbl>
    <w:p w14:paraId="31847057" w14:textId="77777777" w:rsidR="006B0E87" w:rsidRDefault="006B0E8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43D970D8" w14:textId="77777777" w:rsidR="001B56F7" w:rsidRPr="008C23CF" w:rsidRDefault="001B56F7" w:rsidP="001B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8C23CF">
        <w:rPr>
          <w:rFonts w:ascii="Arial" w:hAnsi="Arial" w:cs="Arial"/>
        </w:rPr>
        <w:t>Für mich war in dieser Praktikumswoche besonders aufregend/interessant/nervig/...</w:t>
      </w:r>
    </w:p>
    <w:p w14:paraId="29D5D82B" w14:textId="07CAF353" w:rsidR="001B56F7" w:rsidRDefault="001B56F7" w:rsidP="001B56F7">
      <w:pPr>
        <w:spacing w:line="480" w:lineRule="auto"/>
        <w:rPr>
          <w:rFonts w:ascii="Arial" w:hAnsi="Arial" w:cs="Arial"/>
        </w:rPr>
      </w:pPr>
      <w:r w:rsidRPr="008C23C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w:t>
      </w:r>
    </w:p>
    <w:p w14:paraId="5012DB35" w14:textId="77777777" w:rsidR="001B56F7" w:rsidRDefault="001B56F7" w:rsidP="001B56F7">
      <w:pPr>
        <w:spacing w:line="360" w:lineRule="auto"/>
        <w:rPr>
          <w:sz w:val="28"/>
          <w:szCs w:val="28"/>
        </w:rPr>
      </w:pPr>
    </w:p>
    <w:p w14:paraId="7E70639B" w14:textId="77777777" w:rsidR="001B56F7" w:rsidRPr="001B56F7" w:rsidRDefault="001B56F7" w:rsidP="001B56F7">
      <w:pPr>
        <w:spacing w:line="360" w:lineRule="auto"/>
        <w:rPr>
          <w:sz w:val="28"/>
          <w:szCs w:val="28"/>
        </w:rPr>
      </w:pPr>
    </w:p>
    <w:p w14:paraId="4713339A" w14:textId="77777777" w:rsidR="001B56F7" w:rsidRDefault="001B56F7" w:rsidP="001B56F7">
      <w:pPr>
        <w:spacing w:line="480" w:lineRule="auto"/>
        <w:rPr>
          <w:b/>
          <w:sz w:val="28"/>
          <w:szCs w:val="28"/>
          <w:u w:val="single"/>
        </w:rPr>
      </w:pPr>
    </w:p>
    <w:p w14:paraId="736589E7" w14:textId="77777777" w:rsidR="001B56F7" w:rsidRDefault="001B56F7">
      <w:pPr>
        <w:rPr>
          <w:b/>
          <w:sz w:val="28"/>
          <w:szCs w:val="28"/>
          <w:u w:val="single"/>
        </w:rPr>
      </w:pPr>
    </w:p>
    <w:p w14:paraId="7EDD6626" w14:textId="77777777" w:rsidR="001B56F7" w:rsidRDefault="001B56F7">
      <w:pPr>
        <w:rPr>
          <w:b/>
          <w:sz w:val="28"/>
          <w:szCs w:val="28"/>
          <w:u w:val="single"/>
        </w:rPr>
      </w:pPr>
      <w:r>
        <w:rPr>
          <w:b/>
          <w:sz w:val="28"/>
          <w:szCs w:val="28"/>
          <w:u w:val="single"/>
        </w:rPr>
        <w:br w:type="page"/>
      </w:r>
    </w:p>
    <w:p w14:paraId="196867B2" w14:textId="013D04AB" w:rsidR="001B56F7" w:rsidRDefault="001B56F7" w:rsidP="001B56F7">
      <w:pPr>
        <w:spacing w:line="480" w:lineRule="auto"/>
        <w:rPr>
          <w:sz w:val="28"/>
          <w:szCs w:val="28"/>
        </w:rPr>
      </w:pPr>
      <w:r>
        <w:rPr>
          <w:b/>
          <w:sz w:val="28"/>
          <w:szCs w:val="28"/>
          <w:u w:val="single"/>
        </w:rPr>
        <w:lastRenderedPageBreak/>
        <w:t>Menschen, mit denen ich zu tun hatte</w:t>
      </w:r>
    </w:p>
    <w:tbl>
      <w:tblPr>
        <w:tblStyle w:val="Tabellenraster"/>
        <w:tblW w:w="0" w:type="auto"/>
        <w:tblLook w:val="04A0" w:firstRow="1" w:lastRow="0" w:firstColumn="1" w:lastColumn="0" w:noHBand="0" w:noVBand="1"/>
      </w:tblPr>
      <w:tblGrid>
        <w:gridCol w:w="3257"/>
        <w:gridCol w:w="3257"/>
        <w:gridCol w:w="3258"/>
      </w:tblGrid>
      <w:tr w:rsidR="006B0E87" w14:paraId="4EF4595C" w14:textId="77777777" w:rsidTr="006B0E87">
        <w:tc>
          <w:tcPr>
            <w:tcW w:w="3257" w:type="dxa"/>
            <w:shd w:val="clear" w:color="auto" w:fill="CCCCCC"/>
            <w:vAlign w:val="center"/>
          </w:tcPr>
          <w:p w14:paraId="1AA4851B" w14:textId="09393724" w:rsidR="006B0E87" w:rsidRDefault="006B0E87" w:rsidP="006B0E87">
            <w:pPr>
              <w:spacing w:line="360" w:lineRule="auto"/>
              <w:jc w:val="center"/>
              <w:rPr>
                <w:sz w:val="28"/>
                <w:szCs w:val="28"/>
              </w:rPr>
            </w:pPr>
            <w:r>
              <w:rPr>
                <w:sz w:val="28"/>
                <w:szCs w:val="28"/>
              </w:rPr>
              <w:t>Name (evtl. Foto) des Kollegen / Vorgesetzten</w:t>
            </w:r>
          </w:p>
        </w:tc>
        <w:tc>
          <w:tcPr>
            <w:tcW w:w="3257" w:type="dxa"/>
            <w:shd w:val="clear" w:color="auto" w:fill="CCCCCC"/>
            <w:vAlign w:val="center"/>
          </w:tcPr>
          <w:p w14:paraId="34932A36" w14:textId="73050324" w:rsidR="006B0E87" w:rsidRDefault="006B0E87" w:rsidP="006B0E87">
            <w:pPr>
              <w:spacing w:line="360" w:lineRule="auto"/>
              <w:jc w:val="center"/>
              <w:rPr>
                <w:sz w:val="28"/>
                <w:szCs w:val="28"/>
              </w:rPr>
            </w:pPr>
            <w:r>
              <w:rPr>
                <w:sz w:val="28"/>
                <w:szCs w:val="28"/>
              </w:rPr>
              <w:t>Funktion im Betrieb / Beruf</w:t>
            </w:r>
          </w:p>
        </w:tc>
        <w:tc>
          <w:tcPr>
            <w:tcW w:w="3258" w:type="dxa"/>
            <w:shd w:val="clear" w:color="auto" w:fill="CCCCCC"/>
            <w:vAlign w:val="center"/>
          </w:tcPr>
          <w:p w14:paraId="0CC72573" w14:textId="22567C95" w:rsidR="006B0E87" w:rsidRDefault="006B0E87" w:rsidP="006B0E87">
            <w:pPr>
              <w:spacing w:line="360" w:lineRule="auto"/>
              <w:jc w:val="center"/>
              <w:rPr>
                <w:sz w:val="28"/>
                <w:szCs w:val="28"/>
              </w:rPr>
            </w:pPr>
            <w:r>
              <w:rPr>
                <w:sz w:val="28"/>
                <w:szCs w:val="28"/>
              </w:rPr>
              <w:t>Beschreibung der Zusammenarbeit</w:t>
            </w:r>
          </w:p>
        </w:tc>
      </w:tr>
      <w:tr w:rsidR="006B0E87" w14:paraId="4763A4D1" w14:textId="77777777" w:rsidTr="006B0E87">
        <w:tc>
          <w:tcPr>
            <w:tcW w:w="3257" w:type="dxa"/>
          </w:tcPr>
          <w:p w14:paraId="6AF62762" w14:textId="77777777" w:rsidR="006B0E87" w:rsidRDefault="006B0E87" w:rsidP="001B56F7">
            <w:pPr>
              <w:spacing w:line="360" w:lineRule="auto"/>
              <w:rPr>
                <w:sz w:val="28"/>
                <w:szCs w:val="28"/>
              </w:rPr>
            </w:pPr>
          </w:p>
          <w:p w14:paraId="0051D0D8" w14:textId="77777777" w:rsidR="006B0E87" w:rsidRDefault="006B0E87" w:rsidP="001B56F7">
            <w:pPr>
              <w:spacing w:line="360" w:lineRule="auto"/>
              <w:rPr>
                <w:sz w:val="28"/>
                <w:szCs w:val="28"/>
              </w:rPr>
            </w:pPr>
          </w:p>
          <w:p w14:paraId="5DC593DB" w14:textId="77777777" w:rsidR="006B0E87" w:rsidRDefault="006B0E87" w:rsidP="001B56F7">
            <w:pPr>
              <w:spacing w:line="360" w:lineRule="auto"/>
              <w:rPr>
                <w:sz w:val="28"/>
                <w:szCs w:val="28"/>
              </w:rPr>
            </w:pPr>
          </w:p>
          <w:p w14:paraId="7FC62AE6" w14:textId="77777777" w:rsidR="006B0E87" w:rsidRDefault="006B0E87" w:rsidP="001B56F7">
            <w:pPr>
              <w:spacing w:line="360" w:lineRule="auto"/>
              <w:rPr>
                <w:sz w:val="28"/>
                <w:szCs w:val="28"/>
              </w:rPr>
            </w:pPr>
          </w:p>
          <w:p w14:paraId="0F14FB30" w14:textId="77777777" w:rsidR="006B0E87" w:rsidRDefault="006B0E87" w:rsidP="001B56F7">
            <w:pPr>
              <w:spacing w:line="360" w:lineRule="auto"/>
              <w:rPr>
                <w:sz w:val="28"/>
                <w:szCs w:val="28"/>
              </w:rPr>
            </w:pPr>
          </w:p>
        </w:tc>
        <w:tc>
          <w:tcPr>
            <w:tcW w:w="3257" w:type="dxa"/>
          </w:tcPr>
          <w:p w14:paraId="32F50EF8" w14:textId="77777777" w:rsidR="006B0E87" w:rsidRDefault="006B0E87" w:rsidP="001B56F7">
            <w:pPr>
              <w:spacing w:line="360" w:lineRule="auto"/>
              <w:rPr>
                <w:sz w:val="28"/>
                <w:szCs w:val="28"/>
              </w:rPr>
            </w:pPr>
          </w:p>
        </w:tc>
        <w:tc>
          <w:tcPr>
            <w:tcW w:w="3258" w:type="dxa"/>
          </w:tcPr>
          <w:p w14:paraId="7E4C1236" w14:textId="77777777" w:rsidR="006B0E87" w:rsidRDefault="006B0E87" w:rsidP="001B56F7">
            <w:pPr>
              <w:spacing w:line="360" w:lineRule="auto"/>
              <w:rPr>
                <w:sz w:val="28"/>
                <w:szCs w:val="28"/>
              </w:rPr>
            </w:pPr>
          </w:p>
        </w:tc>
      </w:tr>
      <w:tr w:rsidR="006B0E87" w14:paraId="5E74E01B" w14:textId="77777777" w:rsidTr="006B0E87">
        <w:tc>
          <w:tcPr>
            <w:tcW w:w="3257" w:type="dxa"/>
          </w:tcPr>
          <w:p w14:paraId="7068A8D2" w14:textId="77777777" w:rsidR="006B0E87" w:rsidRDefault="006B0E87" w:rsidP="001B56F7">
            <w:pPr>
              <w:spacing w:line="360" w:lineRule="auto"/>
              <w:rPr>
                <w:sz w:val="28"/>
                <w:szCs w:val="28"/>
              </w:rPr>
            </w:pPr>
          </w:p>
          <w:p w14:paraId="7A217673" w14:textId="77777777" w:rsidR="006B0E87" w:rsidRDefault="006B0E87" w:rsidP="001B56F7">
            <w:pPr>
              <w:spacing w:line="360" w:lineRule="auto"/>
              <w:rPr>
                <w:sz w:val="28"/>
                <w:szCs w:val="28"/>
              </w:rPr>
            </w:pPr>
          </w:p>
          <w:p w14:paraId="70CA04D9" w14:textId="77777777" w:rsidR="006B0E87" w:rsidRDefault="006B0E87" w:rsidP="001B56F7">
            <w:pPr>
              <w:spacing w:line="360" w:lineRule="auto"/>
              <w:rPr>
                <w:sz w:val="28"/>
                <w:szCs w:val="28"/>
              </w:rPr>
            </w:pPr>
          </w:p>
          <w:p w14:paraId="1128E867" w14:textId="77777777" w:rsidR="006B0E87" w:rsidRDefault="006B0E87" w:rsidP="001B56F7">
            <w:pPr>
              <w:spacing w:line="360" w:lineRule="auto"/>
              <w:rPr>
                <w:sz w:val="28"/>
                <w:szCs w:val="28"/>
              </w:rPr>
            </w:pPr>
          </w:p>
          <w:p w14:paraId="69687CB9" w14:textId="77777777" w:rsidR="006B0E87" w:rsidRDefault="006B0E87" w:rsidP="001B56F7">
            <w:pPr>
              <w:spacing w:line="360" w:lineRule="auto"/>
              <w:rPr>
                <w:sz w:val="28"/>
                <w:szCs w:val="28"/>
              </w:rPr>
            </w:pPr>
          </w:p>
          <w:p w14:paraId="54B6C1DD" w14:textId="77777777" w:rsidR="006B0E87" w:rsidRDefault="006B0E87" w:rsidP="001B56F7">
            <w:pPr>
              <w:spacing w:line="360" w:lineRule="auto"/>
              <w:rPr>
                <w:sz w:val="28"/>
                <w:szCs w:val="28"/>
              </w:rPr>
            </w:pPr>
          </w:p>
        </w:tc>
        <w:tc>
          <w:tcPr>
            <w:tcW w:w="3257" w:type="dxa"/>
          </w:tcPr>
          <w:p w14:paraId="02381042" w14:textId="77777777" w:rsidR="006B0E87" w:rsidRDefault="006B0E87" w:rsidP="001B56F7">
            <w:pPr>
              <w:spacing w:line="360" w:lineRule="auto"/>
              <w:rPr>
                <w:sz w:val="28"/>
                <w:szCs w:val="28"/>
              </w:rPr>
            </w:pPr>
          </w:p>
        </w:tc>
        <w:tc>
          <w:tcPr>
            <w:tcW w:w="3258" w:type="dxa"/>
          </w:tcPr>
          <w:p w14:paraId="3BD466B4" w14:textId="77777777" w:rsidR="006B0E87" w:rsidRDefault="006B0E87" w:rsidP="001B56F7">
            <w:pPr>
              <w:spacing w:line="360" w:lineRule="auto"/>
              <w:rPr>
                <w:sz w:val="28"/>
                <w:szCs w:val="28"/>
              </w:rPr>
            </w:pPr>
          </w:p>
        </w:tc>
      </w:tr>
    </w:tbl>
    <w:p w14:paraId="555EC60B" w14:textId="77777777" w:rsidR="001B56F7" w:rsidRDefault="001B56F7" w:rsidP="001B56F7">
      <w:pPr>
        <w:spacing w:line="360" w:lineRule="auto"/>
        <w:rPr>
          <w:sz w:val="28"/>
          <w:szCs w:val="28"/>
        </w:rPr>
      </w:pPr>
    </w:p>
    <w:p w14:paraId="2FE07E8C" w14:textId="77777777" w:rsidR="001B56F7" w:rsidRPr="001B56F7" w:rsidRDefault="001B56F7" w:rsidP="001B56F7">
      <w:pPr>
        <w:spacing w:line="360" w:lineRule="auto"/>
        <w:rPr>
          <w:sz w:val="28"/>
          <w:szCs w:val="28"/>
        </w:rPr>
      </w:pPr>
    </w:p>
    <w:p w14:paraId="52637F93" w14:textId="77777777" w:rsidR="001B56F7" w:rsidRDefault="001B56F7" w:rsidP="001B56F7">
      <w:pPr>
        <w:spacing w:line="360" w:lineRule="auto"/>
        <w:rPr>
          <w:b/>
          <w:sz w:val="28"/>
          <w:szCs w:val="28"/>
          <w:u w:val="single"/>
        </w:rPr>
      </w:pPr>
    </w:p>
    <w:p w14:paraId="611951C2" w14:textId="77777777" w:rsidR="001B56F7" w:rsidRDefault="001B56F7">
      <w:pPr>
        <w:rPr>
          <w:b/>
          <w:sz w:val="28"/>
          <w:szCs w:val="28"/>
          <w:u w:val="single"/>
        </w:rPr>
      </w:pPr>
      <w:r>
        <w:rPr>
          <w:b/>
          <w:sz w:val="28"/>
          <w:szCs w:val="28"/>
          <w:u w:val="single"/>
        </w:rPr>
        <w:br w:type="page"/>
      </w:r>
    </w:p>
    <w:p w14:paraId="1CE8BBB0" w14:textId="592F1295" w:rsidR="001B56F7" w:rsidRDefault="001B56F7" w:rsidP="006B0E87">
      <w:pPr>
        <w:spacing w:line="360" w:lineRule="auto"/>
        <w:rPr>
          <w:b/>
          <w:sz w:val="28"/>
          <w:szCs w:val="28"/>
          <w:u w:val="single"/>
        </w:rPr>
      </w:pPr>
      <w:r>
        <w:rPr>
          <w:b/>
          <w:sz w:val="28"/>
          <w:szCs w:val="28"/>
          <w:u w:val="single"/>
        </w:rPr>
        <w:lastRenderedPageBreak/>
        <w:t>Geräte, Werkzeuge, mit denen ich zu tun hatte</w:t>
      </w:r>
    </w:p>
    <w:p w14:paraId="50D2D1B8" w14:textId="77777777" w:rsidR="006B0E87" w:rsidRDefault="006B0E87" w:rsidP="001B56F7">
      <w:pPr>
        <w:spacing w:line="480" w:lineRule="auto"/>
        <w:rPr>
          <w:sz w:val="28"/>
          <w:szCs w:val="28"/>
        </w:rPr>
      </w:pPr>
    </w:p>
    <w:tbl>
      <w:tblPr>
        <w:tblStyle w:val="Tabellenraster"/>
        <w:tblW w:w="0" w:type="auto"/>
        <w:tblLook w:val="04A0" w:firstRow="1" w:lastRow="0" w:firstColumn="1" w:lastColumn="0" w:noHBand="0" w:noVBand="1"/>
      </w:tblPr>
      <w:tblGrid>
        <w:gridCol w:w="3257"/>
        <w:gridCol w:w="3257"/>
        <w:gridCol w:w="3258"/>
      </w:tblGrid>
      <w:tr w:rsidR="006B0E87" w14:paraId="6D1503CB" w14:textId="77777777" w:rsidTr="00AF671D">
        <w:tc>
          <w:tcPr>
            <w:tcW w:w="3257" w:type="dxa"/>
            <w:shd w:val="clear" w:color="auto" w:fill="CCCCCC"/>
            <w:vAlign w:val="center"/>
          </w:tcPr>
          <w:p w14:paraId="37DDF055" w14:textId="5E03BF68" w:rsidR="006B0E87" w:rsidRDefault="006B0E87" w:rsidP="006B0E87">
            <w:pPr>
              <w:spacing w:line="360" w:lineRule="auto"/>
              <w:jc w:val="center"/>
              <w:rPr>
                <w:sz w:val="28"/>
                <w:szCs w:val="28"/>
              </w:rPr>
            </w:pPr>
            <w:r>
              <w:rPr>
                <w:sz w:val="28"/>
                <w:szCs w:val="28"/>
              </w:rPr>
              <w:t>Name des Werkzeugs / der Maschine</w:t>
            </w:r>
          </w:p>
        </w:tc>
        <w:tc>
          <w:tcPr>
            <w:tcW w:w="3257" w:type="dxa"/>
            <w:shd w:val="clear" w:color="auto" w:fill="CCCCCC"/>
            <w:vAlign w:val="center"/>
          </w:tcPr>
          <w:p w14:paraId="5859C24C" w14:textId="42C470FC" w:rsidR="006B0E87" w:rsidRDefault="006B0E87" w:rsidP="006B0E87">
            <w:pPr>
              <w:spacing w:line="360" w:lineRule="auto"/>
              <w:jc w:val="center"/>
              <w:rPr>
                <w:sz w:val="28"/>
                <w:szCs w:val="28"/>
              </w:rPr>
            </w:pPr>
            <w:r>
              <w:rPr>
                <w:sz w:val="28"/>
                <w:szCs w:val="28"/>
              </w:rPr>
              <w:t xml:space="preserve">Funktion </w:t>
            </w:r>
          </w:p>
        </w:tc>
        <w:tc>
          <w:tcPr>
            <w:tcW w:w="3258" w:type="dxa"/>
            <w:shd w:val="clear" w:color="auto" w:fill="CCCCCC"/>
            <w:vAlign w:val="center"/>
          </w:tcPr>
          <w:p w14:paraId="067FBA26" w14:textId="0450CE47" w:rsidR="006B0E87" w:rsidRDefault="006B0E87" w:rsidP="00AF671D">
            <w:pPr>
              <w:spacing w:line="360" w:lineRule="auto"/>
              <w:jc w:val="center"/>
              <w:rPr>
                <w:sz w:val="28"/>
                <w:szCs w:val="28"/>
              </w:rPr>
            </w:pPr>
            <w:r>
              <w:rPr>
                <w:sz w:val="28"/>
                <w:szCs w:val="28"/>
              </w:rPr>
              <w:t>Wann musstest du mit diesem Werkzeug / Maschine arbeiten?</w:t>
            </w:r>
          </w:p>
        </w:tc>
      </w:tr>
      <w:tr w:rsidR="006B0E87" w14:paraId="4895B119" w14:textId="77777777" w:rsidTr="00AF671D">
        <w:tc>
          <w:tcPr>
            <w:tcW w:w="3257" w:type="dxa"/>
          </w:tcPr>
          <w:p w14:paraId="5A3F613B" w14:textId="77777777" w:rsidR="006B0E87" w:rsidRDefault="006B0E87" w:rsidP="00AF671D">
            <w:pPr>
              <w:spacing w:line="360" w:lineRule="auto"/>
              <w:rPr>
                <w:sz w:val="28"/>
                <w:szCs w:val="28"/>
              </w:rPr>
            </w:pPr>
          </w:p>
          <w:p w14:paraId="4C81F038" w14:textId="77777777" w:rsidR="006B0E87" w:rsidRDefault="006B0E87" w:rsidP="00AF671D">
            <w:pPr>
              <w:spacing w:line="360" w:lineRule="auto"/>
              <w:rPr>
                <w:sz w:val="28"/>
                <w:szCs w:val="28"/>
              </w:rPr>
            </w:pPr>
          </w:p>
          <w:p w14:paraId="2FE981BE" w14:textId="77777777" w:rsidR="006B0E87" w:rsidRDefault="006B0E87" w:rsidP="00AF671D">
            <w:pPr>
              <w:spacing w:line="360" w:lineRule="auto"/>
              <w:rPr>
                <w:sz w:val="28"/>
                <w:szCs w:val="28"/>
              </w:rPr>
            </w:pPr>
          </w:p>
          <w:p w14:paraId="2C2310FE" w14:textId="77777777" w:rsidR="006B0E87" w:rsidRDefault="006B0E87" w:rsidP="00AF671D">
            <w:pPr>
              <w:spacing w:line="360" w:lineRule="auto"/>
              <w:rPr>
                <w:sz w:val="28"/>
                <w:szCs w:val="28"/>
              </w:rPr>
            </w:pPr>
          </w:p>
          <w:p w14:paraId="584FB83D" w14:textId="77777777" w:rsidR="006B0E87" w:rsidRDefault="006B0E87" w:rsidP="00AF671D">
            <w:pPr>
              <w:spacing w:line="360" w:lineRule="auto"/>
              <w:rPr>
                <w:sz w:val="28"/>
                <w:szCs w:val="28"/>
              </w:rPr>
            </w:pPr>
          </w:p>
        </w:tc>
        <w:tc>
          <w:tcPr>
            <w:tcW w:w="3257" w:type="dxa"/>
          </w:tcPr>
          <w:p w14:paraId="055BDF72" w14:textId="77777777" w:rsidR="006B0E87" w:rsidRDefault="006B0E87" w:rsidP="00AF671D">
            <w:pPr>
              <w:spacing w:line="360" w:lineRule="auto"/>
              <w:rPr>
                <w:sz w:val="28"/>
                <w:szCs w:val="28"/>
              </w:rPr>
            </w:pPr>
          </w:p>
        </w:tc>
        <w:tc>
          <w:tcPr>
            <w:tcW w:w="3258" w:type="dxa"/>
          </w:tcPr>
          <w:p w14:paraId="3097BF61" w14:textId="77777777" w:rsidR="006B0E87" w:rsidRDefault="006B0E87" w:rsidP="00AF671D">
            <w:pPr>
              <w:spacing w:line="360" w:lineRule="auto"/>
              <w:rPr>
                <w:sz w:val="28"/>
                <w:szCs w:val="28"/>
              </w:rPr>
            </w:pPr>
          </w:p>
        </w:tc>
      </w:tr>
      <w:tr w:rsidR="006B0E87" w14:paraId="5A504753" w14:textId="77777777" w:rsidTr="00AF671D">
        <w:tc>
          <w:tcPr>
            <w:tcW w:w="3257" w:type="dxa"/>
          </w:tcPr>
          <w:p w14:paraId="31B7E326" w14:textId="77777777" w:rsidR="006B0E87" w:rsidRDefault="006B0E87" w:rsidP="00AF671D">
            <w:pPr>
              <w:spacing w:line="360" w:lineRule="auto"/>
              <w:rPr>
                <w:sz w:val="28"/>
                <w:szCs w:val="28"/>
              </w:rPr>
            </w:pPr>
          </w:p>
          <w:p w14:paraId="76920530" w14:textId="77777777" w:rsidR="006B0E87" w:rsidRDefault="006B0E87" w:rsidP="00AF671D">
            <w:pPr>
              <w:spacing w:line="360" w:lineRule="auto"/>
              <w:rPr>
                <w:sz w:val="28"/>
                <w:szCs w:val="28"/>
              </w:rPr>
            </w:pPr>
          </w:p>
          <w:p w14:paraId="5ADE0137" w14:textId="77777777" w:rsidR="006B0E87" w:rsidRDefault="006B0E87" w:rsidP="00AF671D">
            <w:pPr>
              <w:spacing w:line="360" w:lineRule="auto"/>
              <w:rPr>
                <w:sz w:val="28"/>
                <w:szCs w:val="28"/>
              </w:rPr>
            </w:pPr>
          </w:p>
          <w:p w14:paraId="11E181B6" w14:textId="77777777" w:rsidR="006B0E87" w:rsidRDefault="006B0E87" w:rsidP="00AF671D">
            <w:pPr>
              <w:spacing w:line="360" w:lineRule="auto"/>
              <w:rPr>
                <w:sz w:val="28"/>
                <w:szCs w:val="28"/>
              </w:rPr>
            </w:pPr>
          </w:p>
          <w:p w14:paraId="1339D7B8" w14:textId="77777777" w:rsidR="006B0E87" w:rsidRDefault="006B0E87" w:rsidP="00AF671D">
            <w:pPr>
              <w:spacing w:line="360" w:lineRule="auto"/>
              <w:rPr>
                <w:sz w:val="28"/>
                <w:szCs w:val="28"/>
              </w:rPr>
            </w:pPr>
          </w:p>
          <w:p w14:paraId="2D1574F4" w14:textId="77777777" w:rsidR="006B0E87" w:rsidRDefault="006B0E87" w:rsidP="00AF671D">
            <w:pPr>
              <w:spacing w:line="360" w:lineRule="auto"/>
              <w:rPr>
                <w:sz w:val="28"/>
                <w:szCs w:val="28"/>
              </w:rPr>
            </w:pPr>
          </w:p>
        </w:tc>
        <w:tc>
          <w:tcPr>
            <w:tcW w:w="3257" w:type="dxa"/>
          </w:tcPr>
          <w:p w14:paraId="2B347694" w14:textId="77777777" w:rsidR="006B0E87" w:rsidRDefault="006B0E87" w:rsidP="00AF671D">
            <w:pPr>
              <w:spacing w:line="360" w:lineRule="auto"/>
              <w:rPr>
                <w:sz w:val="28"/>
                <w:szCs w:val="28"/>
              </w:rPr>
            </w:pPr>
          </w:p>
        </w:tc>
        <w:tc>
          <w:tcPr>
            <w:tcW w:w="3258" w:type="dxa"/>
          </w:tcPr>
          <w:p w14:paraId="16B5DF9D" w14:textId="77777777" w:rsidR="006B0E87" w:rsidRDefault="006B0E87" w:rsidP="00AF671D">
            <w:pPr>
              <w:spacing w:line="360" w:lineRule="auto"/>
              <w:rPr>
                <w:sz w:val="28"/>
                <w:szCs w:val="28"/>
              </w:rPr>
            </w:pPr>
          </w:p>
        </w:tc>
      </w:tr>
    </w:tbl>
    <w:p w14:paraId="2774FED2" w14:textId="77777777" w:rsidR="001B56F7" w:rsidRDefault="001B56F7" w:rsidP="001B56F7">
      <w:pPr>
        <w:spacing w:line="360" w:lineRule="auto"/>
        <w:rPr>
          <w:sz w:val="28"/>
          <w:szCs w:val="28"/>
        </w:rPr>
      </w:pPr>
    </w:p>
    <w:p w14:paraId="4E607FE3" w14:textId="77777777" w:rsidR="001B56F7" w:rsidRPr="001B56F7" w:rsidRDefault="001B56F7" w:rsidP="001B56F7">
      <w:pPr>
        <w:spacing w:line="360" w:lineRule="auto"/>
        <w:rPr>
          <w:sz w:val="28"/>
          <w:szCs w:val="28"/>
        </w:rPr>
      </w:pPr>
    </w:p>
    <w:p w14:paraId="6717157F" w14:textId="77777777" w:rsidR="001B56F7" w:rsidRDefault="001B56F7" w:rsidP="001B56F7">
      <w:pPr>
        <w:spacing w:line="360" w:lineRule="auto"/>
        <w:rPr>
          <w:b/>
          <w:sz w:val="28"/>
          <w:szCs w:val="28"/>
          <w:u w:val="single"/>
        </w:rPr>
      </w:pPr>
    </w:p>
    <w:p w14:paraId="0B9FA88F" w14:textId="1FBF7255" w:rsidR="001B56F7" w:rsidRDefault="001B56F7" w:rsidP="00DD643E">
      <w:pPr>
        <w:spacing w:line="360" w:lineRule="auto"/>
        <w:rPr>
          <w:b/>
          <w:sz w:val="28"/>
          <w:szCs w:val="28"/>
          <w:u w:val="single"/>
        </w:rPr>
      </w:pPr>
    </w:p>
    <w:p w14:paraId="0E91EEBD" w14:textId="77777777" w:rsidR="001B56F7" w:rsidRDefault="001B56F7">
      <w:pPr>
        <w:rPr>
          <w:b/>
          <w:sz w:val="28"/>
          <w:szCs w:val="28"/>
          <w:u w:val="single"/>
        </w:rPr>
      </w:pPr>
      <w:r>
        <w:rPr>
          <w:b/>
          <w:sz w:val="28"/>
          <w:szCs w:val="28"/>
          <w:u w:val="single"/>
        </w:rPr>
        <w:br w:type="page"/>
      </w:r>
    </w:p>
    <w:p w14:paraId="16661D08" w14:textId="35FC255A" w:rsidR="001B56F7" w:rsidRDefault="001B56F7" w:rsidP="001B56F7">
      <w:pPr>
        <w:spacing w:line="480" w:lineRule="auto"/>
        <w:rPr>
          <w:sz w:val="28"/>
          <w:szCs w:val="28"/>
        </w:rPr>
      </w:pPr>
      <w:r>
        <w:rPr>
          <w:b/>
          <w:sz w:val="28"/>
          <w:szCs w:val="28"/>
          <w:u w:val="single"/>
        </w:rPr>
        <w:lastRenderedPageBreak/>
        <w:t>Das fiel mir auf (positiv/negativ)</w:t>
      </w:r>
    </w:p>
    <w:p w14:paraId="66746A6F" w14:textId="77777777" w:rsidR="001B56F7" w:rsidRDefault="001B56F7" w:rsidP="001B56F7">
      <w:pPr>
        <w:spacing w:line="360" w:lineRule="auto"/>
        <w:rPr>
          <w:sz w:val="28"/>
          <w:szCs w:val="28"/>
        </w:rPr>
      </w:pPr>
    </w:p>
    <w:p w14:paraId="1B241CD0" w14:textId="77777777" w:rsidR="001B56F7" w:rsidRPr="001B56F7" w:rsidRDefault="001B56F7" w:rsidP="001B56F7">
      <w:pPr>
        <w:spacing w:line="360" w:lineRule="auto"/>
        <w:rPr>
          <w:sz w:val="28"/>
          <w:szCs w:val="28"/>
        </w:rPr>
      </w:pPr>
    </w:p>
    <w:p w14:paraId="53720E09" w14:textId="77777777" w:rsidR="001B56F7" w:rsidRDefault="001B56F7" w:rsidP="001B56F7">
      <w:pPr>
        <w:spacing w:line="360" w:lineRule="auto"/>
        <w:rPr>
          <w:b/>
          <w:sz w:val="28"/>
          <w:szCs w:val="28"/>
          <w:u w:val="single"/>
        </w:rPr>
      </w:pPr>
    </w:p>
    <w:p w14:paraId="0ED86C4D" w14:textId="0CDFB714" w:rsidR="001B56F7" w:rsidRDefault="001B56F7" w:rsidP="00DD643E">
      <w:pPr>
        <w:spacing w:line="360" w:lineRule="auto"/>
        <w:rPr>
          <w:b/>
          <w:sz w:val="28"/>
          <w:szCs w:val="28"/>
          <w:u w:val="single"/>
        </w:rPr>
      </w:pPr>
    </w:p>
    <w:p w14:paraId="7D7F4424" w14:textId="77777777" w:rsidR="001B56F7" w:rsidRDefault="001B56F7">
      <w:pPr>
        <w:rPr>
          <w:b/>
          <w:sz w:val="28"/>
          <w:szCs w:val="28"/>
          <w:u w:val="single"/>
        </w:rPr>
      </w:pPr>
      <w:r>
        <w:rPr>
          <w:b/>
          <w:sz w:val="28"/>
          <w:szCs w:val="28"/>
          <w:u w:val="single"/>
        </w:rPr>
        <w:br w:type="page"/>
      </w:r>
    </w:p>
    <w:p w14:paraId="685E834B" w14:textId="39D7A514" w:rsidR="005A67DD" w:rsidRDefault="005A67DD" w:rsidP="00DD643E">
      <w:pPr>
        <w:spacing w:line="360" w:lineRule="auto"/>
        <w:rPr>
          <w:b/>
          <w:sz w:val="28"/>
          <w:szCs w:val="28"/>
          <w:u w:val="single"/>
        </w:rPr>
      </w:pPr>
      <w:r>
        <w:rPr>
          <w:b/>
          <w:sz w:val="28"/>
          <w:szCs w:val="28"/>
          <w:u w:val="single"/>
        </w:rPr>
        <w:lastRenderedPageBreak/>
        <w:t>Anhang</w:t>
      </w:r>
    </w:p>
    <w:p w14:paraId="3E6EC064" w14:textId="77777777" w:rsidR="005A67DD" w:rsidRDefault="005A67DD">
      <w:pPr>
        <w:rPr>
          <w:b/>
          <w:sz w:val="28"/>
          <w:szCs w:val="28"/>
          <w:u w:val="single"/>
        </w:rPr>
      </w:pPr>
      <w:r>
        <w:rPr>
          <w:b/>
          <w:sz w:val="28"/>
          <w:szCs w:val="28"/>
          <w:u w:val="single"/>
        </w:rPr>
        <w:br w:type="page"/>
      </w:r>
    </w:p>
    <w:p w14:paraId="2971A6E4" w14:textId="77777777" w:rsidR="00DD643E" w:rsidRPr="001B56F7" w:rsidRDefault="00DD643E" w:rsidP="00DD643E">
      <w:pPr>
        <w:spacing w:line="360" w:lineRule="auto"/>
        <w:rPr>
          <w:b/>
          <w:sz w:val="28"/>
          <w:szCs w:val="28"/>
          <w:u w:val="single"/>
        </w:rPr>
      </w:pPr>
    </w:p>
    <w:sectPr w:rsidR="00DD643E" w:rsidRPr="001B56F7" w:rsidSect="00AD5E49">
      <w:headerReference w:type="default" r:id="rId8"/>
      <w:footerReference w:type="even" r:id="rId9"/>
      <w:footerReference w:type="default" r:id="rId10"/>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587C" w14:textId="77777777" w:rsidR="00951BF9" w:rsidRDefault="00951BF9" w:rsidP="0003367B">
      <w:r>
        <w:separator/>
      </w:r>
    </w:p>
  </w:endnote>
  <w:endnote w:type="continuationSeparator" w:id="0">
    <w:p w14:paraId="1756BCC5" w14:textId="77777777" w:rsidR="00951BF9" w:rsidRDefault="00951BF9" w:rsidP="0003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Orator Std">
    <w:altName w:val="Consola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2060" w14:textId="77777777" w:rsidR="00951BF9" w:rsidRDefault="00951BF9" w:rsidP="00422ED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F8E604C" w14:textId="77777777" w:rsidR="00951BF9" w:rsidRDefault="00951B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EC0" w14:textId="1FE8FDA6" w:rsidR="00951BF9" w:rsidRDefault="00951BF9" w:rsidP="00422ED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739C0">
      <w:rPr>
        <w:rStyle w:val="Seitenzahl"/>
        <w:noProof/>
      </w:rPr>
      <w:t>12</w:t>
    </w:r>
    <w:r>
      <w:rPr>
        <w:rStyle w:val="Seitenzahl"/>
      </w:rPr>
      <w:fldChar w:fldCharType="end"/>
    </w:r>
  </w:p>
  <w:p w14:paraId="2E89B4E7" w14:textId="77777777" w:rsidR="00951BF9" w:rsidRDefault="00951B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027FA" w14:textId="77777777" w:rsidR="00951BF9" w:rsidRDefault="00951BF9" w:rsidP="0003367B">
      <w:r>
        <w:separator/>
      </w:r>
    </w:p>
  </w:footnote>
  <w:footnote w:type="continuationSeparator" w:id="0">
    <w:p w14:paraId="11B832A7" w14:textId="77777777" w:rsidR="00951BF9" w:rsidRDefault="00951BF9" w:rsidP="00033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7197" w14:textId="77777777" w:rsidR="00951BF9" w:rsidRPr="0003367B" w:rsidRDefault="00951BF9">
    <w:pPr>
      <w:pStyle w:val="Kopfzeile"/>
      <w:rPr>
        <w:sz w:val="20"/>
        <w:szCs w:val="20"/>
      </w:rPr>
    </w:pPr>
    <w:r w:rsidRPr="0003367B">
      <w:rPr>
        <w:sz w:val="20"/>
        <w:szCs w:val="20"/>
      </w:rPr>
      <w:t>Praktikumsmappe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29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767F37"/>
    <w:multiLevelType w:val="hybridMultilevel"/>
    <w:tmpl w:val="59B03CB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C8C1A05"/>
    <w:multiLevelType w:val="hybridMultilevel"/>
    <w:tmpl w:val="CB56283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C63C13"/>
    <w:multiLevelType w:val="hybridMultilevel"/>
    <w:tmpl w:val="0D3AE65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7B"/>
    <w:rsid w:val="0003367B"/>
    <w:rsid w:val="001B56F7"/>
    <w:rsid w:val="00310241"/>
    <w:rsid w:val="003E6B38"/>
    <w:rsid w:val="00422ED9"/>
    <w:rsid w:val="0059481E"/>
    <w:rsid w:val="005A67DD"/>
    <w:rsid w:val="005D4928"/>
    <w:rsid w:val="005D755B"/>
    <w:rsid w:val="0066585A"/>
    <w:rsid w:val="006B0E87"/>
    <w:rsid w:val="007B3CED"/>
    <w:rsid w:val="008907B4"/>
    <w:rsid w:val="00951BF9"/>
    <w:rsid w:val="00982FF2"/>
    <w:rsid w:val="00AD1DAB"/>
    <w:rsid w:val="00AD5E49"/>
    <w:rsid w:val="00B262F6"/>
    <w:rsid w:val="00D739C0"/>
    <w:rsid w:val="00DD1C1B"/>
    <w:rsid w:val="00DD643E"/>
    <w:rsid w:val="00FE56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57BED"/>
  <w14:defaultImageDpi w14:val="300"/>
  <w15:docId w15:val="{C97DE3E9-B3A2-4F92-9570-59CB38E1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36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67B"/>
    <w:pPr>
      <w:tabs>
        <w:tab w:val="center" w:pos="4536"/>
        <w:tab w:val="right" w:pos="9072"/>
      </w:tabs>
    </w:pPr>
  </w:style>
  <w:style w:type="character" w:customStyle="1" w:styleId="KopfzeileZchn">
    <w:name w:val="Kopfzeile Zchn"/>
    <w:basedOn w:val="Absatz-Standardschriftart"/>
    <w:link w:val="Kopfzeile"/>
    <w:uiPriority w:val="99"/>
    <w:rsid w:val="0003367B"/>
  </w:style>
  <w:style w:type="paragraph" w:styleId="Fuzeile">
    <w:name w:val="footer"/>
    <w:basedOn w:val="Standard"/>
    <w:link w:val="FuzeileZchn"/>
    <w:uiPriority w:val="99"/>
    <w:unhideWhenUsed/>
    <w:rsid w:val="0003367B"/>
    <w:pPr>
      <w:tabs>
        <w:tab w:val="center" w:pos="4536"/>
        <w:tab w:val="right" w:pos="9072"/>
      </w:tabs>
    </w:pPr>
  </w:style>
  <w:style w:type="character" w:customStyle="1" w:styleId="FuzeileZchn">
    <w:name w:val="Fußzeile Zchn"/>
    <w:basedOn w:val="Absatz-Standardschriftart"/>
    <w:link w:val="Fuzeile"/>
    <w:uiPriority w:val="99"/>
    <w:rsid w:val="0003367B"/>
  </w:style>
  <w:style w:type="paragraph" w:styleId="Listenabsatz">
    <w:name w:val="List Paragraph"/>
    <w:basedOn w:val="Standard"/>
    <w:uiPriority w:val="34"/>
    <w:qFormat/>
    <w:rsid w:val="005D755B"/>
    <w:pPr>
      <w:ind w:left="720"/>
      <w:contextualSpacing/>
    </w:pPr>
  </w:style>
  <w:style w:type="table" w:styleId="Tabellenraster">
    <w:name w:val="Table Grid"/>
    <w:basedOn w:val="NormaleTabelle"/>
    <w:uiPriority w:val="59"/>
    <w:rsid w:val="00DD6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AD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F7F4-D26E-4B69-9781-52872079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2438</Words>
  <Characters>15365</Characters>
  <Application>Microsoft Office Word</Application>
  <DocSecurity>0</DocSecurity>
  <Lines>128</Lines>
  <Paragraphs>35</Paragraphs>
  <ScaleCrop>false</ScaleCrop>
  <Company>OBS Papenteich</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Kramer</dc:creator>
  <cp:keywords/>
  <dc:description/>
  <cp:lastModifiedBy>Beate Dohrmann</cp:lastModifiedBy>
  <cp:revision>3</cp:revision>
  <cp:lastPrinted>2016-02-21T12:14:00Z</cp:lastPrinted>
  <dcterms:created xsi:type="dcterms:W3CDTF">2017-02-09T15:33:00Z</dcterms:created>
  <dcterms:modified xsi:type="dcterms:W3CDTF">2017-02-22T13:02:00Z</dcterms:modified>
</cp:coreProperties>
</file>