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5C5E6" w14:textId="7FE7E5CF" w:rsidR="00DD643E" w:rsidRDefault="00DD643E" w:rsidP="00033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Deckblatt</w:t>
      </w:r>
    </w:p>
    <w:p w14:paraId="5B7A5A52" w14:textId="77777777" w:rsidR="00DD643E" w:rsidRDefault="00DD64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7F1B7DD0" w14:textId="27775504" w:rsidR="00DD643E" w:rsidRDefault="00DD643E" w:rsidP="00033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Inhaltsverzeichnis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053"/>
        <w:gridCol w:w="873"/>
      </w:tblGrid>
      <w:tr w:rsidR="00DD643E" w14:paraId="473F979D" w14:textId="77777777" w:rsidTr="00877D3E">
        <w:trPr>
          <w:trHeight w:val="482"/>
        </w:trPr>
        <w:tc>
          <w:tcPr>
            <w:tcW w:w="1696" w:type="dxa"/>
            <w:shd w:val="clear" w:color="auto" w:fill="BFBFBF" w:themeFill="background1" w:themeFillShade="BF"/>
            <w:vAlign w:val="bottom"/>
          </w:tcPr>
          <w:p w14:paraId="5B4DEEBE" w14:textId="4C36F44F" w:rsidR="00DD643E" w:rsidRDefault="00877D3E" w:rsidP="00DD64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after="14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</w:t>
            </w:r>
          </w:p>
        </w:tc>
        <w:tc>
          <w:tcPr>
            <w:tcW w:w="7053" w:type="dxa"/>
            <w:shd w:val="clear" w:color="auto" w:fill="BFBFBF" w:themeFill="background1" w:themeFillShade="BF"/>
            <w:vAlign w:val="bottom"/>
          </w:tcPr>
          <w:p w14:paraId="57CCC8B6" w14:textId="6999D7C6" w:rsidR="00DD643E" w:rsidRDefault="00877D3E" w:rsidP="00DD64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Thema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bottom"/>
          </w:tcPr>
          <w:p w14:paraId="663CD837" w14:textId="59D756A0" w:rsidR="00DD643E" w:rsidRDefault="00DD643E" w:rsidP="00DD64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Seite</w:t>
            </w:r>
          </w:p>
        </w:tc>
      </w:tr>
      <w:tr w:rsidR="00DD643E" w14:paraId="22B09564" w14:textId="77777777" w:rsidTr="00877D3E">
        <w:tc>
          <w:tcPr>
            <w:tcW w:w="1696" w:type="dxa"/>
          </w:tcPr>
          <w:p w14:paraId="6DA82F82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8338762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BDDAFDE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7A88C51D" w14:textId="77777777" w:rsidTr="00877D3E">
        <w:tc>
          <w:tcPr>
            <w:tcW w:w="1696" w:type="dxa"/>
          </w:tcPr>
          <w:p w14:paraId="6B5FEA94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59B71405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F87DF27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7B620D6C" w14:textId="77777777" w:rsidTr="00877D3E">
        <w:tc>
          <w:tcPr>
            <w:tcW w:w="1696" w:type="dxa"/>
          </w:tcPr>
          <w:p w14:paraId="6BFEE397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2C6E1403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602902F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2A39960A" w14:textId="77777777" w:rsidTr="00877D3E">
        <w:tc>
          <w:tcPr>
            <w:tcW w:w="1696" w:type="dxa"/>
          </w:tcPr>
          <w:p w14:paraId="7BA9EAD5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40A2DE4C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4336D942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3B0B6F32" w14:textId="77777777" w:rsidTr="00877D3E">
        <w:tc>
          <w:tcPr>
            <w:tcW w:w="1696" w:type="dxa"/>
          </w:tcPr>
          <w:p w14:paraId="7E3DC808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232FE946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014DA68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67735345" w14:textId="77777777" w:rsidTr="00877D3E">
        <w:tc>
          <w:tcPr>
            <w:tcW w:w="1696" w:type="dxa"/>
          </w:tcPr>
          <w:p w14:paraId="40B59979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11CD82F0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424EBB6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71648E32" w14:textId="77777777" w:rsidTr="00877D3E">
        <w:tc>
          <w:tcPr>
            <w:tcW w:w="1696" w:type="dxa"/>
          </w:tcPr>
          <w:p w14:paraId="2E042090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F61EED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B1435E7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65437B8B" w14:textId="77777777" w:rsidTr="00877D3E">
        <w:tc>
          <w:tcPr>
            <w:tcW w:w="1696" w:type="dxa"/>
          </w:tcPr>
          <w:p w14:paraId="10F8B49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303509E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7DCAB9B6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355A1C53" w14:textId="77777777" w:rsidTr="00877D3E">
        <w:tc>
          <w:tcPr>
            <w:tcW w:w="1696" w:type="dxa"/>
          </w:tcPr>
          <w:p w14:paraId="12BFFFD2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AC5D07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41DC23E7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6F65B4D8" w14:textId="77777777" w:rsidTr="00877D3E">
        <w:tc>
          <w:tcPr>
            <w:tcW w:w="1696" w:type="dxa"/>
          </w:tcPr>
          <w:p w14:paraId="7536D200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53235045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CCB5417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7347F214" w14:textId="77777777" w:rsidTr="00877D3E">
        <w:tc>
          <w:tcPr>
            <w:tcW w:w="1696" w:type="dxa"/>
          </w:tcPr>
          <w:p w14:paraId="1676F36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C65640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8BA6F2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6579AEDD" w14:textId="77777777" w:rsidTr="00877D3E">
        <w:tc>
          <w:tcPr>
            <w:tcW w:w="1696" w:type="dxa"/>
          </w:tcPr>
          <w:p w14:paraId="0BE1899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668994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5CE46A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33F124E" w14:textId="77777777" w:rsidTr="00877D3E">
        <w:tc>
          <w:tcPr>
            <w:tcW w:w="1696" w:type="dxa"/>
          </w:tcPr>
          <w:p w14:paraId="3685D22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46DCCDC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FD0404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869891D" w14:textId="77777777" w:rsidTr="00877D3E">
        <w:tc>
          <w:tcPr>
            <w:tcW w:w="1696" w:type="dxa"/>
          </w:tcPr>
          <w:p w14:paraId="2A3A5B0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1BC2703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D588817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719CD5E0" w14:textId="77777777" w:rsidTr="00877D3E">
        <w:tc>
          <w:tcPr>
            <w:tcW w:w="1696" w:type="dxa"/>
          </w:tcPr>
          <w:p w14:paraId="29A9130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564ACDB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EC3338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B07D5F2" w14:textId="77777777" w:rsidTr="00877D3E">
        <w:tc>
          <w:tcPr>
            <w:tcW w:w="1696" w:type="dxa"/>
          </w:tcPr>
          <w:p w14:paraId="7212980B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4E5FC97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4BBFE02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29102197" w14:textId="77777777" w:rsidTr="00877D3E">
        <w:tc>
          <w:tcPr>
            <w:tcW w:w="1696" w:type="dxa"/>
          </w:tcPr>
          <w:p w14:paraId="669EF74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B82925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B355BD0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08BDDCF9" w14:textId="77777777" w:rsidTr="00877D3E">
        <w:tc>
          <w:tcPr>
            <w:tcW w:w="1696" w:type="dxa"/>
          </w:tcPr>
          <w:p w14:paraId="59FDD79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A45C3B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6172B606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5CB1477F" w14:textId="77777777" w:rsidTr="00877D3E">
        <w:tc>
          <w:tcPr>
            <w:tcW w:w="1696" w:type="dxa"/>
          </w:tcPr>
          <w:p w14:paraId="2624F50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2DA174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33BC5FBB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46890F98" w14:textId="77777777" w:rsidTr="00877D3E">
        <w:tc>
          <w:tcPr>
            <w:tcW w:w="1696" w:type="dxa"/>
          </w:tcPr>
          <w:p w14:paraId="4E4E7A12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33ADF5FB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33C2782C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51987B2C" w14:textId="77777777" w:rsidTr="00877D3E">
        <w:tc>
          <w:tcPr>
            <w:tcW w:w="1696" w:type="dxa"/>
          </w:tcPr>
          <w:p w14:paraId="2CC56AC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2C9D2E1B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24FE79E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236B148F" w14:textId="77777777" w:rsidTr="00877D3E">
        <w:tc>
          <w:tcPr>
            <w:tcW w:w="1696" w:type="dxa"/>
          </w:tcPr>
          <w:p w14:paraId="1C94167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82DA2D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9CD48B6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306162F0" w14:textId="77777777" w:rsidTr="00877D3E">
        <w:tc>
          <w:tcPr>
            <w:tcW w:w="1696" w:type="dxa"/>
          </w:tcPr>
          <w:p w14:paraId="33A4FEC8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5BCF01A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2F7ED94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20E16CF6" w14:textId="77777777" w:rsidTr="00877D3E">
        <w:tc>
          <w:tcPr>
            <w:tcW w:w="1696" w:type="dxa"/>
          </w:tcPr>
          <w:p w14:paraId="0703CB6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379FF94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F2BDD9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0F137EDD" w14:textId="77777777" w:rsidTr="00877D3E">
        <w:tc>
          <w:tcPr>
            <w:tcW w:w="1696" w:type="dxa"/>
          </w:tcPr>
          <w:p w14:paraId="2A77FD6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5841637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F926AA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36A09E4D" w14:textId="77777777" w:rsidTr="00877D3E">
        <w:tc>
          <w:tcPr>
            <w:tcW w:w="1696" w:type="dxa"/>
          </w:tcPr>
          <w:p w14:paraId="4F1A6AA3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4379C3F5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315F788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6DFF6D2F" w14:textId="77777777" w:rsidTr="00877D3E">
        <w:tc>
          <w:tcPr>
            <w:tcW w:w="1696" w:type="dxa"/>
          </w:tcPr>
          <w:p w14:paraId="26484F8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3F2011F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4C5EDAD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210051E0" w14:textId="77777777" w:rsidTr="00877D3E">
        <w:tc>
          <w:tcPr>
            <w:tcW w:w="1696" w:type="dxa"/>
          </w:tcPr>
          <w:p w14:paraId="20F6017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18A20453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A8CA77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00F6D4C9" w14:textId="77777777" w:rsidTr="00877D3E">
        <w:tc>
          <w:tcPr>
            <w:tcW w:w="1696" w:type="dxa"/>
          </w:tcPr>
          <w:p w14:paraId="260B0C4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10E32696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754C08B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9791045" w14:textId="77777777" w:rsidTr="00877D3E">
        <w:tc>
          <w:tcPr>
            <w:tcW w:w="1696" w:type="dxa"/>
          </w:tcPr>
          <w:p w14:paraId="33F644F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09C18038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F60A3C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7B80A01" w14:textId="77777777" w:rsidTr="00877D3E">
        <w:tc>
          <w:tcPr>
            <w:tcW w:w="1696" w:type="dxa"/>
          </w:tcPr>
          <w:p w14:paraId="5B709FC0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0AAD6C7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3A277B75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498FC816" w14:textId="77777777" w:rsidTr="00877D3E">
        <w:tc>
          <w:tcPr>
            <w:tcW w:w="1696" w:type="dxa"/>
          </w:tcPr>
          <w:p w14:paraId="1951B46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E821FD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10D62B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54CF43AE" w14:textId="77777777" w:rsidTr="00877D3E">
        <w:tc>
          <w:tcPr>
            <w:tcW w:w="1696" w:type="dxa"/>
          </w:tcPr>
          <w:p w14:paraId="07FA2BD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23716D8B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1842012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23D16419" w14:textId="77777777" w:rsidTr="00877D3E">
        <w:tc>
          <w:tcPr>
            <w:tcW w:w="1696" w:type="dxa"/>
          </w:tcPr>
          <w:p w14:paraId="3ADBBDB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1B0A9AC2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0DFC69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371C7A4F" w14:textId="77777777" w:rsidTr="00877D3E">
        <w:tc>
          <w:tcPr>
            <w:tcW w:w="1696" w:type="dxa"/>
          </w:tcPr>
          <w:p w14:paraId="17C1745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3992E8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69BEE9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6F11E0AD" w14:textId="77777777" w:rsidTr="00877D3E">
        <w:tc>
          <w:tcPr>
            <w:tcW w:w="1696" w:type="dxa"/>
          </w:tcPr>
          <w:p w14:paraId="3C7D27E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28719873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28F23617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716E0A6E" w14:textId="77777777" w:rsidTr="00877D3E">
        <w:tc>
          <w:tcPr>
            <w:tcW w:w="1696" w:type="dxa"/>
          </w:tcPr>
          <w:p w14:paraId="332DFE2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067D129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73E05B8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E20DE48" w14:textId="77777777" w:rsidTr="00877D3E">
        <w:tc>
          <w:tcPr>
            <w:tcW w:w="1696" w:type="dxa"/>
          </w:tcPr>
          <w:p w14:paraId="5629007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E04186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7E29A160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0B8164AD" w14:textId="12A2C124" w:rsidR="00877D3E" w:rsidRDefault="00877D3E" w:rsidP="00033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Cs/>
        </w:rPr>
      </w:pPr>
    </w:p>
    <w:p w14:paraId="1A16928E" w14:textId="77777777" w:rsidR="00877D3E" w:rsidRDefault="00877D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  <w:u w:val="single"/>
        </w:rPr>
        <w:t>Bewerbung</w:t>
      </w:r>
    </w:p>
    <w:p w14:paraId="611D582F" w14:textId="77777777" w:rsidR="00877D3E" w:rsidRDefault="00877D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37ECC7B" w14:textId="56DFC1DE" w:rsidR="00877D3E" w:rsidRDefault="00877D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B054EAE" w14:textId="72DEF268" w:rsidR="00877D3E" w:rsidRDefault="00877D3E" w:rsidP="00877D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Lebenslauf</w:t>
      </w:r>
    </w:p>
    <w:p w14:paraId="6E0662C2" w14:textId="30A70A85" w:rsidR="00877D3E" w:rsidRDefault="00877D3E" w:rsidP="00877D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34B6942" w14:textId="77777777" w:rsidR="00877D3E" w:rsidRDefault="00877D3E" w:rsidP="00877D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717CDBE" w14:textId="77777777" w:rsidR="00877D3E" w:rsidRDefault="00877D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44C3B066" w14:textId="75A85D7F" w:rsidR="00DD1C1B" w:rsidRPr="00877D3E" w:rsidRDefault="00DD1C1B" w:rsidP="00877D3E">
      <w:pPr>
        <w:rPr>
          <w:rFonts w:ascii="Arial" w:hAnsi="Arial" w:cs="Arial"/>
          <w:bCs/>
        </w:rPr>
      </w:pPr>
      <w:r w:rsidRPr="00982FF2">
        <w:rPr>
          <w:rFonts w:ascii="Arial" w:hAnsi="Arial" w:cs="Arial"/>
          <w:b/>
          <w:bCs/>
          <w:sz w:val="28"/>
          <w:szCs w:val="28"/>
          <w:u w:val="single"/>
        </w:rPr>
        <w:t>Meine Erwartungen an das Praktikum</w:t>
      </w:r>
    </w:p>
    <w:p w14:paraId="7364DD48" w14:textId="77777777" w:rsidR="00877D3E" w:rsidRDefault="004202F6" w:rsidP="00877D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An dieser Stelle sollst du eine überarbeitete Version deines Deutschaufsatzes (Berichtigung) niederschreiben bzw. abtippen. Solltest du den Test nicht mitgeschrieben haben, dann musst du „dein</w:t>
      </w:r>
      <w:r w:rsidR="00877D3E">
        <w:rPr>
          <w:rFonts w:ascii="Arial" w:hAnsi="Arial" w:cs="Arial"/>
        </w:rPr>
        <w:t>e Erwartungen an das Praktikum“</w:t>
      </w:r>
      <w:r>
        <w:rPr>
          <w:rFonts w:ascii="Arial" w:hAnsi="Arial" w:cs="Arial"/>
        </w:rPr>
        <w:t xml:space="preserve"> hier schriftlich formulieren und kannst dafür die Vorlagen aus deinem Deutschbuch (S. 72 bis S. 90) verwenden. </w:t>
      </w:r>
    </w:p>
    <w:p w14:paraId="0F62009E" w14:textId="77777777" w:rsidR="00877D3E" w:rsidRDefault="00877D3E" w:rsidP="00877D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</w:rPr>
      </w:pPr>
    </w:p>
    <w:p w14:paraId="42452CE4" w14:textId="277A06C2" w:rsidR="00DD1C1B" w:rsidRPr="00877D3E" w:rsidRDefault="00DD1C1B" w:rsidP="00877D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73A9A7DD" w14:textId="5BD9231A" w:rsidR="00FE56CF" w:rsidRDefault="00FE56CF" w:rsidP="00FE56CF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Zeitübersicht</w:t>
      </w:r>
    </w:p>
    <w:p w14:paraId="34248293" w14:textId="77777777" w:rsidR="00FE56CF" w:rsidRDefault="00FE56CF" w:rsidP="00FE56CF">
      <w:pPr>
        <w:spacing w:line="360" w:lineRule="auto"/>
        <w:rPr>
          <w:rFonts w:ascii="Arial" w:hAnsi="Arial" w:cs="Arial"/>
          <w:bCs/>
        </w:rPr>
      </w:pPr>
    </w:p>
    <w:p w14:paraId="77B20AFB" w14:textId="77777777" w:rsidR="00FE56CF" w:rsidRPr="00FE56CF" w:rsidRDefault="00FE56CF" w:rsidP="00DD1C1B">
      <w:pPr>
        <w:rPr>
          <w:rFonts w:ascii="Arial" w:hAnsi="Arial" w:cs="Arial"/>
          <w:bCs/>
        </w:rPr>
      </w:pPr>
    </w:p>
    <w:p w14:paraId="7B5DE2F7" w14:textId="77777777" w:rsidR="00FE56CF" w:rsidRDefault="00FE56C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37AE1983" w14:textId="4E99BFBF" w:rsidR="00DD1C1B" w:rsidRDefault="00DD1C1B" w:rsidP="00DD1C1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82FF2">
        <w:rPr>
          <w:rFonts w:ascii="Arial" w:hAnsi="Arial" w:cs="Arial"/>
          <w:b/>
          <w:bCs/>
          <w:sz w:val="28"/>
          <w:szCs w:val="28"/>
          <w:u w:val="single"/>
        </w:rPr>
        <w:t>Tagesberichte</w:t>
      </w:r>
    </w:p>
    <w:p w14:paraId="3C62371C" w14:textId="77777777" w:rsidR="00DD1C1B" w:rsidRPr="00982FF2" w:rsidRDefault="00DD1C1B" w:rsidP="00DD1C1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B2016DA" w14:textId="23A9F0D4" w:rsidR="004202F6" w:rsidRPr="008C23CF" w:rsidRDefault="004202F6" w:rsidP="00420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>Erster</w:t>
      </w:r>
      <w:r w:rsidR="00492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Tagesbericht aus der ersten </w:t>
      </w:r>
      <w:r w:rsidR="00DD1C1B" w:rsidRPr="008C23CF">
        <w:rPr>
          <w:rFonts w:ascii="Arial" w:hAnsi="Arial" w:cs="Arial"/>
        </w:rPr>
        <w:t>P</w:t>
      </w:r>
      <w:r w:rsidR="00DD1C1B">
        <w:rPr>
          <w:rFonts w:ascii="Arial" w:hAnsi="Arial" w:cs="Arial"/>
        </w:rPr>
        <w:t>raktikumswoche</w:t>
      </w:r>
      <w:r>
        <w:rPr>
          <w:rFonts w:ascii="Arial" w:hAnsi="Arial" w:cs="Arial"/>
        </w:rPr>
        <w:t>.</w:t>
      </w:r>
    </w:p>
    <w:p w14:paraId="30C56CF3" w14:textId="55B4D04B" w:rsidR="00DD1C1B" w:rsidRPr="008C23CF" w:rsidRDefault="00422ED9" w:rsidP="00492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DD1C1B" w:rsidRPr="008C23CF">
        <w:rPr>
          <w:rFonts w:ascii="Arial" w:hAnsi="Arial" w:cs="Arial"/>
        </w:rPr>
        <w:t>, der ___________________</w:t>
      </w:r>
      <w:r w:rsidR="00DD1C1B"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4202F6" w:rsidRPr="008C23CF" w14:paraId="04AF29C6" w14:textId="77777777" w:rsidTr="004202F6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F18524" w14:textId="7A06DDBF" w:rsidR="004202F6" w:rsidRPr="008C23CF" w:rsidRDefault="004202F6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D8011B" w14:textId="77777777" w:rsidR="004202F6" w:rsidRPr="008C23CF" w:rsidRDefault="004202F6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4202F6" w:rsidRPr="008C23CF" w14:paraId="64F7172B" w14:textId="77777777" w:rsidTr="004202F6">
        <w:trPr>
          <w:trHeight w:val="11888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E256EA" w14:textId="77777777" w:rsidR="004202F6" w:rsidRPr="008C23CF" w:rsidRDefault="004202F6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510406" w14:textId="0771D8E6" w:rsidR="004202F6" w:rsidRPr="008C23CF" w:rsidRDefault="004202F6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F14330C" w14:textId="77777777" w:rsidR="004202F6" w:rsidRPr="008C23CF" w:rsidRDefault="004202F6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2B751510" w14:textId="0AAC5166" w:rsidR="00877D3E" w:rsidRDefault="00877D3E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4CE812A" w14:textId="675E5036" w:rsidR="004202F6" w:rsidRPr="00877D3E" w:rsidRDefault="00877D3E" w:rsidP="004202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202F6" w:rsidRPr="00982FF2">
        <w:rPr>
          <w:rFonts w:ascii="Arial" w:hAnsi="Arial" w:cs="Arial"/>
          <w:b/>
          <w:bCs/>
          <w:sz w:val="28"/>
          <w:szCs w:val="28"/>
          <w:u w:val="single"/>
        </w:rPr>
        <w:t>Tagesberichte</w:t>
      </w:r>
    </w:p>
    <w:p w14:paraId="313E23D1" w14:textId="77777777" w:rsidR="004202F6" w:rsidRPr="00982FF2" w:rsidRDefault="004202F6" w:rsidP="004202F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7F0D0A2" w14:textId="1556D974" w:rsidR="004202F6" w:rsidRPr="008C23CF" w:rsidRDefault="004202F6" w:rsidP="00492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Zweiter Tagesbericht aus der ersten </w:t>
      </w:r>
      <w:r w:rsidRPr="008C23CF">
        <w:rPr>
          <w:rFonts w:ascii="Arial" w:hAnsi="Arial" w:cs="Arial"/>
        </w:rPr>
        <w:t>P</w:t>
      </w:r>
      <w:r>
        <w:rPr>
          <w:rFonts w:ascii="Arial" w:hAnsi="Arial" w:cs="Arial"/>
        </w:rPr>
        <w:t>raktikumswoche.</w:t>
      </w:r>
    </w:p>
    <w:p w14:paraId="2C80AA2C" w14:textId="77777777" w:rsidR="004202F6" w:rsidRPr="008C23CF" w:rsidRDefault="004202F6" w:rsidP="00492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C23CF">
        <w:rPr>
          <w:rFonts w:ascii="Arial" w:hAnsi="Arial" w:cs="Arial"/>
        </w:rPr>
        <w:t>, der ___________________</w:t>
      </w:r>
      <w:r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4202F6" w:rsidRPr="008C23CF" w14:paraId="0DAEB56B" w14:textId="77777777" w:rsidTr="00DB665A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0D3339" w14:textId="77777777" w:rsidR="004202F6" w:rsidRPr="008C23CF" w:rsidRDefault="004202F6" w:rsidP="00DB6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72F85D" w14:textId="77777777" w:rsidR="004202F6" w:rsidRPr="008C23CF" w:rsidRDefault="004202F6" w:rsidP="00DB6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4202F6" w:rsidRPr="008C23CF" w14:paraId="0907A4F3" w14:textId="77777777" w:rsidTr="004924BD">
        <w:trPr>
          <w:trHeight w:val="11746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72951A" w14:textId="77777777" w:rsidR="004202F6" w:rsidRPr="008C23CF" w:rsidRDefault="004202F6" w:rsidP="00DB6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18086A" w14:textId="422F852D" w:rsidR="004202F6" w:rsidRPr="008C23CF" w:rsidRDefault="004202F6" w:rsidP="00DB6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6D548DCD" w14:textId="2AACE576" w:rsidR="00877D3E" w:rsidRDefault="00877D3E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5FD0EDC7" w14:textId="12067537" w:rsidR="00DD1C1B" w:rsidRPr="00877D3E" w:rsidRDefault="00877D3E" w:rsidP="00877D3E">
      <w:pPr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br w:type="page"/>
      </w:r>
      <w:r w:rsidR="00DD1C1B" w:rsidRPr="00982FF2">
        <w:rPr>
          <w:rFonts w:ascii="Arial" w:hAnsi="Arial" w:cs="Arial"/>
          <w:b/>
          <w:bCs/>
          <w:sz w:val="28"/>
          <w:szCs w:val="28"/>
          <w:u w:val="single"/>
        </w:rPr>
        <w:t>Wochenfazit</w:t>
      </w:r>
    </w:p>
    <w:p w14:paraId="6D3ED251" w14:textId="77777777" w:rsidR="00DD1C1B" w:rsidRPr="008C23CF" w:rsidRDefault="00DD1C1B" w:rsidP="00492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 xml:space="preserve">Meine erste Praktikumswoche ist vorbei! </w:t>
      </w: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08"/>
        <w:gridCol w:w="709"/>
        <w:gridCol w:w="709"/>
      </w:tblGrid>
      <w:tr w:rsidR="00DD1C1B" w:rsidRPr="008C23CF" w14:paraId="0540246D" w14:textId="77777777" w:rsidTr="00DD1C1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176444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6E3B7B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9EC88B1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44D22E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−</w:t>
            </w:r>
          </w:p>
        </w:tc>
      </w:tr>
      <w:tr w:rsidR="00DD1C1B" w:rsidRPr="008C23CF" w14:paraId="115AA4BD" w14:textId="77777777" w:rsidTr="004924BD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8C22ACA" w14:textId="77777777" w:rsidR="00DD1C1B" w:rsidRPr="008C23CF" w:rsidRDefault="00DD1C1B" w:rsidP="004924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Mir hat die Praktikumswoche gut gefallen.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F03BE9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3719C8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E4FA13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DD1C1B" w:rsidRPr="008C23CF" w14:paraId="215CD9D3" w14:textId="77777777" w:rsidTr="00DD1C1B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6EA779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interessante Arbeiten ausgeführt/kennen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1BAB5D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8A09E5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AA5A74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DD1C1B" w:rsidRPr="008C23CF" w14:paraId="6AC0C4D6" w14:textId="77777777" w:rsidTr="00DD1C1B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1D4AA6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etwas Neues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8C5715C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9AB2F7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D05E5D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DD1C1B" w:rsidRPr="008C23CF" w14:paraId="66C39BB5" w14:textId="77777777" w:rsidTr="00DD1C1B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4C48A5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Mit meinen Kollegen kam ich gut zurecht.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8BA1EF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D005F2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80FF00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DD1C1B" w:rsidRPr="008C23CF" w14:paraId="74008364" w14:textId="77777777" w:rsidTr="00DD1C1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39607E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meine Arbeit gut erledigt.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37B7A3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98CB76A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653720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52BD7914" w14:textId="77777777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60" w:lineRule="auto"/>
        <w:rPr>
          <w:rFonts w:ascii="Arial" w:hAnsi="Arial" w:cs="Arial"/>
        </w:rPr>
      </w:pPr>
    </w:p>
    <w:p w14:paraId="49DAE7E1" w14:textId="2F33031C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Für mich war in dieser Praktikumswoche besonders aufregend/interessant/nervig/...</w:t>
      </w:r>
      <w:r w:rsidR="004924BD">
        <w:rPr>
          <w:rFonts w:ascii="Arial" w:hAnsi="Arial" w:cs="Arial"/>
        </w:rPr>
        <w:t>, weil…</w:t>
      </w:r>
    </w:p>
    <w:p w14:paraId="44269C2F" w14:textId="77777777" w:rsidR="00DD1C1B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766FEE4" w14:textId="2089CB0A" w:rsidR="00DB665A" w:rsidRDefault="00DD1C1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6E31CEE1" w14:textId="4C326F9E" w:rsidR="00DD1C1B" w:rsidRPr="00B262F6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B262F6">
        <w:rPr>
          <w:rFonts w:ascii="Arial" w:hAnsi="Arial" w:cs="Arial"/>
          <w:b/>
          <w:bCs/>
          <w:sz w:val="28"/>
          <w:szCs w:val="28"/>
          <w:u w:val="single"/>
        </w:rPr>
        <w:t>Ich erkunde meinen Praktikumsbetrieb</w:t>
      </w:r>
    </w:p>
    <w:p w14:paraId="07DA91C4" w14:textId="77777777" w:rsidR="00DD1C1B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Durch die Beantwortung der Fragen kannst du deinen Praktikumsbetrieb noch genauer kennenlernen. Dein Praktikumsbetreuer wird dir sicherlich helfen, wenn du ihn freundlich fragst.</w:t>
      </w:r>
    </w:p>
    <w:p w14:paraId="6716C1C6" w14:textId="77777777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Arial" w:hAnsi="Arial" w:cs="Arial"/>
        </w:rPr>
      </w:pPr>
    </w:p>
    <w:p w14:paraId="6F14C442" w14:textId="307DC0E5" w:rsidR="00DD1C1B" w:rsidRPr="00B262F6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/>
        </w:rPr>
      </w:pPr>
      <w:r w:rsidRPr="00B262F6">
        <w:rPr>
          <w:rFonts w:ascii="Arial" w:hAnsi="Arial" w:cs="Arial"/>
          <w:b/>
          <w:u w:val="single"/>
        </w:rPr>
        <w:t>Mitarbeiter und Abteilungen</w:t>
      </w:r>
    </w:p>
    <w:p w14:paraId="0ABA176F" w14:textId="153BC727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1.</w:t>
      </w:r>
      <w:r w:rsidRPr="008C23CF">
        <w:rPr>
          <w:rFonts w:ascii="Arial" w:hAnsi="Arial" w:cs="Arial"/>
        </w:rPr>
        <w:tab/>
        <w:t>Wie viele Menschen</w:t>
      </w:r>
      <w:r>
        <w:rPr>
          <w:rFonts w:ascii="Arial" w:hAnsi="Arial" w:cs="Arial"/>
        </w:rPr>
        <w:t xml:space="preserve"> arbeiten insgesamt im Betrieb?</w:t>
      </w:r>
      <w:r w:rsidR="00DB665A">
        <w:rPr>
          <w:rFonts w:ascii="Arial" w:hAnsi="Arial" w:cs="Arial"/>
        </w:rPr>
        <w:t xml:space="preserve"> </w:t>
      </w:r>
      <w:r w:rsidRPr="008C23C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</w:p>
    <w:p w14:paraId="2021AFC1" w14:textId="52EB9598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2.</w:t>
      </w:r>
      <w:r w:rsidRPr="008C23CF">
        <w:rPr>
          <w:rFonts w:ascii="Arial" w:hAnsi="Arial" w:cs="Arial"/>
        </w:rPr>
        <w:tab/>
        <w:t>Wie viele Menschen bildet de</w:t>
      </w:r>
      <w:r>
        <w:rPr>
          <w:rFonts w:ascii="Arial" w:hAnsi="Arial" w:cs="Arial"/>
        </w:rPr>
        <w:t>r Betrieb aus?</w:t>
      </w:r>
      <w:r w:rsidR="00DB665A">
        <w:rPr>
          <w:rFonts w:ascii="Arial" w:hAnsi="Arial" w:cs="Arial"/>
        </w:rPr>
        <w:t xml:space="preserve"> </w:t>
      </w:r>
      <w:r w:rsidRPr="008C23CF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</w:t>
      </w:r>
    </w:p>
    <w:p w14:paraId="6FC074C3" w14:textId="63C14370" w:rsidR="00DD1C1B" w:rsidRPr="00A617F8" w:rsidRDefault="00DD1C1B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3.</w:t>
      </w:r>
      <w:r w:rsidRPr="008C23CF">
        <w:rPr>
          <w:rFonts w:ascii="Arial" w:hAnsi="Arial" w:cs="Arial"/>
        </w:rPr>
        <w:tab/>
        <w:t>In welchen B</w:t>
      </w:r>
      <w:r>
        <w:rPr>
          <w:rFonts w:ascii="Arial" w:hAnsi="Arial" w:cs="Arial"/>
        </w:rPr>
        <w:t>erufen bildet der Betrieb aus?</w:t>
      </w:r>
      <w:r w:rsidR="00DB6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8C23CF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</w:t>
      </w:r>
      <w:r w:rsidR="00DB665A"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9C2639" wp14:editId="63E217B3">
                <wp:simplePos x="0" y="0"/>
                <wp:positionH relativeFrom="page">
                  <wp:posOffset>6391275</wp:posOffset>
                </wp:positionH>
                <wp:positionV relativeFrom="paragraph">
                  <wp:posOffset>332105</wp:posOffset>
                </wp:positionV>
                <wp:extent cx="741045" cy="248285"/>
                <wp:effectExtent l="0" t="0" r="20955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69D3" w14:textId="793EE97B" w:rsidR="00DB665A" w:rsidRDefault="00DB665A">
                            <w:r>
                              <w:t>1 Punkt</w:t>
                            </w:r>
                          </w:p>
                          <w:p w14:paraId="12EC9D2E" w14:textId="77777777" w:rsidR="00DB665A" w:rsidRDefault="00DB6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C26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03.25pt;margin-top:26.15pt;width:58.35pt;height:19.5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">
                <v:stroke opacity="64250f"/>
                <v:textbox>
                  <w:txbxContent>
                    <w:p w14:paraId="760469D3" w14:textId="793EE97B" w:rsidR="00DB665A" w:rsidRDefault="00DB665A">
                      <w:r>
                        <w:t>1 Punkt</w:t>
                      </w:r>
                    </w:p>
                    <w:p w14:paraId="12EC9D2E" w14:textId="77777777" w:rsidR="00DB665A" w:rsidRDefault="00DB665A"/>
                  </w:txbxContent>
                </v:textbox>
                <w10:wrap anchorx="page"/>
              </v:shape>
            </w:pict>
          </mc:Fallback>
        </mc:AlternateContent>
      </w:r>
    </w:p>
    <w:p w14:paraId="454C59E5" w14:textId="570486E8" w:rsidR="00DD1C1B" w:rsidRDefault="00DD1C1B" w:rsidP="00DD1C1B">
      <w:pPr>
        <w:widowControl w:val="0"/>
        <w:tabs>
          <w:tab w:val="left" w:pos="20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63B86359" w14:textId="77777777" w:rsidR="00DB665A" w:rsidRDefault="00DB665A" w:rsidP="00DD1C1B">
      <w:pPr>
        <w:widowControl w:val="0"/>
        <w:tabs>
          <w:tab w:val="left" w:pos="20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1D21862D" w14:textId="77777777" w:rsidR="00DD1C1B" w:rsidRPr="007B3CED" w:rsidRDefault="00DD1C1B" w:rsidP="00DD1C1B">
      <w:pPr>
        <w:widowControl w:val="0"/>
        <w:tabs>
          <w:tab w:val="left" w:pos="20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7B3CED">
        <w:rPr>
          <w:rFonts w:ascii="Arial" w:hAnsi="Arial" w:cs="Arial"/>
        </w:rPr>
        <w:t>In welcher Abteilung arbeitest du und wie viele Menschen arbeiten für diese?</w:t>
      </w:r>
    </w:p>
    <w:p w14:paraId="79A6E7AC" w14:textId="77777777" w:rsidR="00DB665A" w:rsidRDefault="00DB665A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08E4AC63" w14:textId="4231556C" w:rsidR="00DD1C1B" w:rsidRDefault="00DB665A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8ECCC0" wp14:editId="226CA85B">
                <wp:simplePos x="0" y="0"/>
                <wp:positionH relativeFrom="page">
                  <wp:posOffset>6372225</wp:posOffset>
                </wp:positionH>
                <wp:positionV relativeFrom="paragraph">
                  <wp:posOffset>-340995</wp:posOffset>
                </wp:positionV>
                <wp:extent cx="741045" cy="248285"/>
                <wp:effectExtent l="0" t="0" r="20955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E6B0F" w14:textId="77777777" w:rsidR="00DB665A" w:rsidRDefault="00DB665A" w:rsidP="00DB665A">
                            <w:r>
                              <w:t>1 Punkt</w:t>
                            </w:r>
                          </w:p>
                          <w:p w14:paraId="1B9DFB23" w14:textId="77777777" w:rsidR="00DB665A" w:rsidRDefault="00DB665A" w:rsidP="00DB6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CCC0" id="_x0000_s1027" type="#_x0000_t202" style="position:absolute;margin-left:501.75pt;margin-top:-26.85pt;width:58.35pt;height:19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">
                <v:stroke opacity="64250f"/>
                <v:textbox>
                  <w:txbxContent>
                    <w:p w14:paraId="5E3E6B0F" w14:textId="77777777" w:rsidR="00DB665A" w:rsidRDefault="00DB665A" w:rsidP="00DB665A">
                      <w:r>
                        <w:t>1 Punkt</w:t>
                      </w:r>
                    </w:p>
                    <w:p w14:paraId="1B9DFB23" w14:textId="77777777" w:rsidR="00DB665A" w:rsidRDefault="00DB665A" w:rsidP="00DB665A"/>
                  </w:txbxContent>
                </v:textbox>
                <w10:wrap anchorx="page"/>
              </v:shape>
            </w:pict>
          </mc:Fallback>
        </mc:AlternateContent>
      </w:r>
    </w:p>
    <w:p w14:paraId="71D02A29" w14:textId="31FE4B75" w:rsidR="00DD1C1B" w:rsidRPr="008C23CF" w:rsidRDefault="00DD1C1B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5.</w:t>
      </w:r>
      <w:r w:rsidRPr="008C23CF">
        <w:rPr>
          <w:rFonts w:ascii="Arial" w:hAnsi="Arial" w:cs="Arial"/>
        </w:rPr>
        <w:tab/>
        <w:t>Nenne sämtlich</w:t>
      </w:r>
      <w:r>
        <w:rPr>
          <w:rFonts w:ascii="Arial" w:hAnsi="Arial" w:cs="Arial"/>
        </w:rPr>
        <w:t>e Abteilungen deines Betriebes</w:t>
      </w:r>
      <w:r w:rsidR="00A617F8">
        <w:rPr>
          <w:rFonts w:ascii="Arial" w:hAnsi="Arial" w:cs="Arial"/>
        </w:rPr>
        <w:t>…</w:t>
      </w:r>
    </w:p>
    <w:p w14:paraId="6739E051" w14:textId="77777777" w:rsidR="00DB665A" w:rsidRDefault="00DB665A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</w:p>
    <w:p w14:paraId="486CAC80" w14:textId="77777777" w:rsidR="00DB665A" w:rsidRDefault="00DB665A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</w:p>
    <w:p w14:paraId="248E8A4C" w14:textId="6F68578F" w:rsidR="00DB665A" w:rsidRDefault="00DB665A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F67E9D4" wp14:editId="09DD9544">
                <wp:simplePos x="0" y="0"/>
                <wp:positionH relativeFrom="page">
                  <wp:posOffset>6391275</wp:posOffset>
                </wp:positionH>
                <wp:positionV relativeFrom="paragraph">
                  <wp:posOffset>-586740</wp:posOffset>
                </wp:positionV>
                <wp:extent cx="741045" cy="248285"/>
                <wp:effectExtent l="0" t="0" r="20955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D2A3D" w14:textId="77777777" w:rsidR="00DB665A" w:rsidRDefault="00DB665A" w:rsidP="00DB665A">
                            <w:r>
                              <w:t>1 Punkt</w:t>
                            </w:r>
                          </w:p>
                          <w:p w14:paraId="17DA5116" w14:textId="77777777" w:rsidR="00DB665A" w:rsidRDefault="00DB665A" w:rsidP="00DB6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E9D4" id="_x0000_s1028" type="#_x0000_t202" style="position:absolute;margin-left:503.25pt;margin-top:-46.2pt;width:58.35pt;height:19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">
                <v:stroke opacity="64250f"/>
                <v:textbox>
                  <w:txbxContent>
                    <w:p w14:paraId="56CD2A3D" w14:textId="77777777" w:rsidR="00DB665A" w:rsidRDefault="00DB665A" w:rsidP="00DB665A">
                      <w:r>
                        <w:t>1 Punkt</w:t>
                      </w:r>
                    </w:p>
                    <w:p w14:paraId="17DA5116" w14:textId="77777777" w:rsidR="00DB665A" w:rsidRDefault="00DB665A" w:rsidP="00DB665A"/>
                  </w:txbxContent>
                </v:textbox>
                <w10:wrap anchorx="page"/>
              </v:shape>
            </w:pict>
          </mc:Fallback>
        </mc:AlternateContent>
      </w:r>
    </w:p>
    <w:p w14:paraId="270A9D75" w14:textId="03606850" w:rsidR="00DD1C1B" w:rsidRPr="008C23CF" w:rsidRDefault="00422ED9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D1C1B" w:rsidRPr="008C23CF">
        <w:rPr>
          <w:rFonts w:ascii="Arial" w:hAnsi="Arial" w:cs="Arial"/>
        </w:rPr>
        <w:t>.</w:t>
      </w:r>
      <w:r w:rsidR="00DD1C1B" w:rsidRPr="008C23CF">
        <w:rPr>
          <w:rFonts w:ascii="Arial" w:hAnsi="Arial" w:cs="Arial"/>
        </w:rPr>
        <w:tab/>
        <w:t>Hat der Betrieb Zweigstellen in anderen Städten, Regionen oder Ländern?</w:t>
      </w:r>
    </w:p>
    <w:p w14:paraId="5D4748CD" w14:textId="77777777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ab/>
      </w:r>
      <w:r w:rsidRPr="008C23CF">
        <w:rPr>
          <w:rFonts w:ascii="Orator Std" w:hAnsi="Orator Std" w:cs="Orator Std"/>
        </w:rPr>
        <w:t>♢</w:t>
      </w:r>
      <w:r w:rsidRPr="008C23CF">
        <w:rPr>
          <w:rFonts w:ascii="Arial" w:hAnsi="Arial" w:cs="Arial"/>
        </w:rPr>
        <w:tab/>
        <w:t>Nein</w:t>
      </w:r>
      <w:r w:rsidRPr="008C23CF">
        <w:rPr>
          <w:rFonts w:ascii="Arial" w:hAnsi="Arial" w:cs="Arial"/>
        </w:rPr>
        <w:tab/>
      </w:r>
      <w:r w:rsidRPr="008C23CF">
        <w:rPr>
          <w:rFonts w:ascii="Arial" w:hAnsi="Arial" w:cs="Arial"/>
        </w:rPr>
        <w:tab/>
      </w:r>
      <w:r w:rsidRPr="008C23CF">
        <w:rPr>
          <w:rFonts w:ascii="Orator Std" w:hAnsi="Orator Std" w:cs="Orator Std"/>
        </w:rPr>
        <w:t>♢</w:t>
      </w:r>
      <w:r>
        <w:rPr>
          <w:rFonts w:ascii="Arial" w:hAnsi="Arial" w:cs="Arial"/>
        </w:rPr>
        <w:tab/>
        <w:t>Ja, in________</w:t>
      </w:r>
      <w:r w:rsidRPr="008C23CF">
        <w:rPr>
          <w:rFonts w:ascii="Arial" w:hAnsi="Arial" w:cs="Arial"/>
        </w:rPr>
        <w:t>______________________________________</w:t>
      </w:r>
    </w:p>
    <w:p w14:paraId="12C0BC43" w14:textId="11B07EDD" w:rsidR="00DD1C1B" w:rsidRPr="008C23CF" w:rsidRDefault="00535A98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97100B7" wp14:editId="225BA360">
                <wp:simplePos x="0" y="0"/>
                <wp:positionH relativeFrom="page">
                  <wp:posOffset>6448425</wp:posOffset>
                </wp:positionH>
                <wp:positionV relativeFrom="paragraph">
                  <wp:posOffset>353060</wp:posOffset>
                </wp:positionV>
                <wp:extent cx="741045" cy="248285"/>
                <wp:effectExtent l="0" t="0" r="20955" b="1841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8070" w14:textId="77777777" w:rsidR="00DB665A" w:rsidRDefault="00DB665A" w:rsidP="00DB665A">
                            <w:r>
                              <w:t>1 Punkt</w:t>
                            </w:r>
                          </w:p>
                          <w:p w14:paraId="1FA53A5B" w14:textId="77777777" w:rsidR="00DB665A" w:rsidRDefault="00DB665A" w:rsidP="00DB6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00B7" id="_x0000_s1029" type="#_x0000_t202" style="position:absolute;margin-left:507.75pt;margin-top:27.8pt;width:58.35pt;height:19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">
                <v:stroke opacity="64250f"/>
                <v:textbox>
                  <w:txbxContent>
                    <w:p w14:paraId="4F2D8070" w14:textId="77777777" w:rsidR="00DB665A" w:rsidRDefault="00DB665A" w:rsidP="00DB665A">
                      <w:r>
                        <w:t>1 Punkt</w:t>
                      </w:r>
                    </w:p>
                    <w:p w14:paraId="1FA53A5B" w14:textId="77777777" w:rsidR="00DB665A" w:rsidRDefault="00DB665A" w:rsidP="00DB665A"/>
                  </w:txbxContent>
                </v:textbox>
                <w10:wrap anchorx="page"/>
              </v:shape>
            </w:pict>
          </mc:Fallback>
        </mc:AlternateContent>
      </w:r>
      <w:r w:rsidR="00DD1C1B">
        <w:rPr>
          <w:rFonts w:ascii="Arial" w:hAnsi="Arial" w:cs="Arial"/>
        </w:rPr>
        <w:t>_________</w:t>
      </w:r>
      <w:r w:rsidR="00DD1C1B" w:rsidRPr="008C23CF">
        <w:rPr>
          <w:rFonts w:ascii="Arial" w:hAnsi="Arial" w:cs="Arial"/>
        </w:rPr>
        <w:t>_______________________________________________________________</w:t>
      </w:r>
    </w:p>
    <w:p w14:paraId="07031D60" w14:textId="193333A6" w:rsidR="00DD1C1B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5C5132AE" w14:textId="77777777" w:rsidR="00535A98" w:rsidRDefault="00535A98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1D8AA6D9" w14:textId="5FDC3F2F" w:rsidR="00DD1C1B" w:rsidRPr="008C23CF" w:rsidRDefault="00422ED9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D1C1B" w:rsidRPr="008C23CF">
        <w:rPr>
          <w:rFonts w:ascii="Arial" w:hAnsi="Arial" w:cs="Arial"/>
        </w:rPr>
        <w:t>.</w:t>
      </w:r>
      <w:r w:rsidR="00DD1C1B" w:rsidRPr="008C23CF">
        <w:rPr>
          <w:rFonts w:ascii="Arial" w:hAnsi="Arial" w:cs="Arial"/>
        </w:rPr>
        <w:tab/>
        <w:t>In welchen Berufen arbeiten die Menschen in deinem Betrieb?</w:t>
      </w:r>
    </w:p>
    <w:p w14:paraId="11A6F2B8" w14:textId="5A8BC581" w:rsidR="00DD1C1B" w:rsidRPr="00535A98" w:rsidRDefault="00535A98" w:rsidP="00535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8F7B4D" wp14:editId="4BFEE0B8">
                <wp:simplePos x="0" y="0"/>
                <wp:positionH relativeFrom="page">
                  <wp:posOffset>6400800</wp:posOffset>
                </wp:positionH>
                <wp:positionV relativeFrom="paragraph">
                  <wp:posOffset>10795</wp:posOffset>
                </wp:positionV>
                <wp:extent cx="741045" cy="248285"/>
                <wp:effectExtent l="0" t="0" r="20955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F3EB" w14:textId="77777777" w:rsidR="00535A98" w:rsidRDefault="00535A98" w:rsidP="00535A98">
                            <w:r>
                              <w:t>1 Punkt</w:t>
                            </w:r>
                          </w:p>
                          <w:p w14:paraId="5F0568B1" w14:textId="77777777" w:rsidR="00535A98" w:rsidRDefault="00535A98" w:rsidP="00535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7B4D" id="_x0000_s1030" type="#_x0000_t202" style="position:absolute;margin-left:7in;margin-top:.85pt;width:58.35pt;height:1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">
                <v:stroke opacity="64250f"/>
                <v:textbox>
                  <w:txbxContent>
                    <w:p w14:paraId="7067F3EB" w14:textId="77777777" w:rsidR="00535A98" w:rsidRDefault="00535A98" w:rsidP="00535A98">
                      <w:r>
                        <w:t>1 Punkt</w:t>
                      </w:r>
                    </w:p>
                    <w:p w14:paraId="5F0568B1" w14:textId="77777777" w:rsidR="00535A98" w:rsidRDefault="00535A98" w:rsidP="00535A98"/>
                  </w:txbxContent>
                </v:textbox>
                <w10:wrap anchorx="page"/>
              </v:shape>
            </w:pict>
          </mc:Fallback>
        </mc:AlternateContent>
      </w:r>
    </w:p>
    <w:p w14:paraId="221285EA" w14:textId="77777777" w:rsidR="00A617F8" w:rsidRDefault="00A617F8" w:rsidP="00535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600" w:lineRule="auto"/>
        <w:rPr>
          <w:rFonts w:ascii="Arial" w:hAnsi="Arial" w:cs="Arial"/>
          <w:b/>
          <w:u w:val="single"/>
        </w:rPr>
      </w:pPr>
    </w:p>
    <w:p w14:paraId="7B12C54F" w14:textId="7762BDA6" w:rsidR="00DD1C1B" w:rsidRPr="00B262F6" w:rsidRDefault="00DD1C1B" w:rsidP="00535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600" w:lineRule="auto"/>
        <w:rPr>
          <w:rFonts w:ascii="Arial" w:hAnsi="Arial" w:cs="Arial"/>
          <w:b/>
          <w:u w:val="single"/>
        </w:rPr>
      </w:pPr>
      <w:r w:rsidRPr="00B262F6">
        <w:rPr>
          <w:rFonts w:ascii="Arial" w:hAnsi="Arial" w:cs="Arial"/>
          <w:b/>
          <w:u w:val="single"/>
        </w:rPr>
        <w:t>Produkte und Dienstleistungen des Betriebes</w:t>
      </w:r>
    </w:p>
    <w:p w14:paraId="543A901C" w14:textId="5CB45FA6" w:rsidR="00DD1C1B" w:rsidRDefault="00422ED9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D1C1B" w:rsidRPr="008C23CF">
        <w:rPr>
          <w:rFonts w:ascii="Arial" w:hAnsi="Arial" w:cs="Arial"/>
        </w:rPr>
        <w:t>.</w:t>
      </w:r>
      <w:r w:rsidR="00DD1C1B" w:rsidRPr="008C23CF">
        <w:rPr>
          <w:rFonts w:ascii="Arial" w:hAnsi="Arial" w:cs="Arial"/>
        </w:rPr>
        <w:tab/>
        <w:t>Zähle auf, welche Waren und/oder Dienstleistungen dein Betrieb verkauft.</w:t>
      </w:r>
    </w:p>
    <w:p w14:paraId="0EC63D72" w14:textId="77777777" w:rsidR="00A617F8" w:rsidRPr="008C23CF" w:rsidRDefault="00A617F8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65B76719" w14:textId="1FC2A83B" w:rsidR="00DD1C1B" w:rsidRDefault="00535A98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3DEB42" wp14:editId="574B13AE">
                <wp:simplePos x="0" y="0"/>
                <wp:positionH relativeFrom="page">
                  <wp:posOffset>6324600</wp:posOffset>
                </wp:positionH>
                <wp:positionV relativeFrom="paragraph">
                  <wp:posOffset>5715</wp:posOffset>
                </wp:positionV>
                <wp:extent cx="800100" cy="248285"/>
                <wp:effectExtent l="0" t="0" r="1905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465D0" w14:textId="3EA4D6C8" w:rsidR="00535A98" w:rsidRDefault="00535A98" w:rsidP="00535A98">
                            <w:r>
                              <w:t>2 Punkte</w:t>
                            </w:r>
                          </w:p>
                          <w:p w14:paraId="1232A77E" w14:textId="77777777" w:rsidR="00535A98" w:rsidRDefault="00535A98" w:rsidP="00535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EB42" id="_x0000_s1031" type="#_x0000_t202" style="position:absolute;margin-left:498pt;margin-top:.45pt;width:63pt;height:1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">
                <v:stroke opacity="64250f"/>
                <v:textbox>
                  <w:txbxContent>
                    <w:p w14:paraId="413465D0" w14:textId="3EA4D6C8" w:rsidR="00535A98" w:rsidRDefault="00535A98" w:rsidP="00535A98">
                      <w:r>
                        <w:t>2 Punkte</w:t>
                      </w:r>
                    </w:p>
                    <w:p w14:paraId="1232A77E" w14:textId="77777777" w:rsidR="00535A98" w:rsidRDefault="00535A98" w:rsidP="00535A98"/>
                  </w:txbxContent>
                </v:textbox>
                <w10:wrap anchorx="page"/>
              </v:shape>
            </w:pict>
          </mc:Fallback>
        </mc:AlternateContent>
      </w:r>
    </w:p>
    <w:p w14:paraId="47FB1D9F" w14:textId="39522783" w:rsidR="00DD1C1B" w:rsidRPr="008C23CF" w:rsidRDefault="00422ED9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D1C1B" w:rsidRPr="008C23CF">
        <w:rPr>
          <w:rFonts w:ascii="Arial" w:hAnsi="Arial" w:cs="Arial"/>
        </w:rPr>
        <w:t>.</w:t>
      </w:r>
      <w:r w:rsidR="00DD1C1B" w:rsidRPr="008C23CF">
        <w:rPr>
          <w:rFonts w:ascii="Arial" w:hAnsi="Arial" w:cs="Arial"/>
        </w:rPr>
        <w:tab/>
        <w:t xml:space="preserve">Wie jeder andere Betrieb auch, hat dein Betrieb Ausgaben wie Löhne, </w:t>
      </w:r>
      <w:r w:rsidR="00DD1C1B" w:rsidRPr="008C23CF">
        <w:rPr>
          <w:rFonts w:ascii="Arial" w:hAnsi="Arial" w:cs="Arial"/>
        </w:rPr>
        <w:tab/>
        <w:t xml:space="preserve">Rechnungen usw. zu bezahlen. Nenne 6 Posten, wofür deinem Betrieb Kosten </w:t>
      </w:r>
      <w:r w:rsidR="00DD1C1B" w:rsidRPr="008C23CF">
        <w:rPr>
          <w:rFonts w:ascii="Arial" w:hAnsi="Arial" w:cs="Arial"/>
        </w:rPr>
        <w:tab/>
        <w:t>entstehen.</w:t>
      </w:r>
    </w:p>
    <w:p w14:paraId="07AC3A0D" w14:textId="5822D859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ab/>
        <w:t>(a)</w:t>
      </w:r>
      <w:r w:rsidRPr="008C23CF">
        <w:rPr>
          <w:rFonts w:ascii="Arial" w:hAnsi="Arial" w:cs="Arial"/>
        </w:rPr>
        <w:tab/>
        <w:t xml:space="preserve"> _______________________</w:t>
      </w:r>
      <w:r w:rsidRPr="008C23CF">
        <w:rPr>
          <w:rFonts w:ascii="Arial" w:hAnsi="Arial" w:cs="Arial"/>
        </w:rPr>
        <w:tab/>
      </w:r>
      <w:r w:rsidRPr="008C23CF">
        <w:rPr>
          <w:rFonts w:ascii="Arial" w:hAnsi="Arial" w:cs="Arial"/>
        </w:rPr>
        <w:tab/>
        <w:t>(b)</w:t>
      </w:r>
      <w:r w:rsidRPr="008C23CF">
        <w:rPr>
          <w:rFonts w:ascii="Arial" w:hAnsi="Arial" w:cs="Arial"/>
        </w:rPr>
        <w:tab/>
        <w:t>_______________________</w:t>
      </w:r>
    </w:p>
    <w:p w14:paraId="753BBDAA" w14:textId="77777777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ab/>
        <w:t>(c)</w:t>
      </w:r>
      <w:r w:rsidRPr="008C23CF">
        <w:rPr>
          <w:rFonts w:ascii="Arial" w:hAnsi="Arial" w:cs="Arial"/>
        </w:rPr>
        <w:tab/>
        <w:t xml:space="preserve"> _______________________</w:t>
      </w:r>
      <w:r w:rsidRPr="008C23CF">
        <w:rPr>
          <w:rFonts w:ascii="Arial" w:hAnsi="Arial" w:cs="Arial"/>
        </w:rPr>
        <w:tab/>
      </w:r>
      <w:r w:rsidRPr="008C23CF">
        <w:rPr>
          <w:rFonts w:ascii="Arial" w:hAnsi="Arial" w:cs="Arial"/>
        </w:rPr>
        <w:tab/>
        <w:t>(d)</w:t>
      </w:r>
      <w:r w:rsidRPr="008C23CF">
        <w:rPr>
          <w:rFonts w:ascii="Arial" w:hAnsi="Arial" w:cs="Arial"/>
        </w:rPr>
        <w:tab/>
        <w:t>_______________________</w:t>
      </w:r>
    </w:p>
    <w:p w14:paraId="0FE824C3" w14:textId="73758D0E" w:rsidR="00DD1C1B" w:rsidRPr="008C23CF" w:rsidRDefault="00535A98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DABB53" wp14:editId="00C21B2C">
                <wp:simplePos x="0" y="0"/>
                <wp:positionH relativeFrom="page">
                  <wp:posOffset>6419850</wp:posOffset>
                </wp:positionH>
                <wp:positionV relativeFrom="paragraph">
                  <wp:posOffset>165100</wp:posOffset>
                </wp:positionV>
                <wp:extent cx="741045" cy="248285"/>
                <wp:effectExtent l="0" t="0" r="20955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513F" w14:textId="77777777" w:rsidR="00535A98" w:rsidRDefault="00535A98" w:rsidP="00535A98">
                            <w:r>
                              <w:t>1 Punkt</w:t>
                            </w:r>
                          </w:p>
                          <w:p w14:paraId="241AAF43" w14:textId="77777777" w:rsidR="00535A98" w:rsidRDefault="00535A98" w:rsidP="00535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BB53" id="_x0000_s1032" type="#_x0000_t202" style="position:absolute;margin-left:505.5pt;margin-top:13pt;width:58.3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">
                <v:stroke opacity="64250f"/>
                <v:textbox>
                  <w:txbxContent>
                    <w:p w14:paraId="4055513F" w14:textId="77777777" w:rsidR="00535A98" w:rsidRDefault="00535A98" w:rsidP="00535A98">
                      <w:r>
                        <w:t>1 Punkt</w:t>
                      </w:r>
                    </w:p>
                    <w:p w14:paraId="241AAF43" w14:textId="77777777" w:rsidR="00535A98" w:rsidRDefault="00535A98" w:rsidP="00535A98"/>
                  </w:txbxContent>
                </v:textbox>
                <w10:wrap anchorx="page"/>
              </v:shape>
            </w:pict>
          </mc:Fallback>
        </mc:AlternateContent>
      </w:r>
      <w:r w:rsidR="00DD1C1B" w:rsidRPr="008C23CF">
        <w:rPr>
          <w:rFonts w:ascii="Arial" w:hAnsi="Arial" w:cs="Arial"/>
        </w:rPr>
        <w:tab/>
        <w:t>(e)</w:t>
      </w:r>
      <w:r w:rsidR="00DD1C1B" w:rsidRPr="008C23CF">
        <w:rPr>
          <w:rFonts w:ascii="Arial" w:hAnsi="Arial" w:cs="Arial"/>
        </w:rPr>
        <w:tab/>
        <w:t xml:space="preserve"> _______________________</w:t>
      </w:r>
      <w:r w:rsidR="00DD1C1B" w:rsidRPr="008C23CF">
        <w:rPr>
          <w:rFonts w:ascii="Arial" w:hAnsi="Arial" w:cs="Arial"/>
        </w:rPr>
        <w:tab/>
      </w:r>
      <w:r w:rsidR="00DD1C1B" w:rsidRPr="008C23CF">
        <w:rPr>
          <w:rFonts w:ascii="Arial" w:hAnsi="Arial" w:cs="Arial"/>
        </w:rPr>
        <w:tab/>
        <w:t>(f)</w:t>
      </w:r>
      <w:r w:rsidR="00DD1C1B" w:rsidRPr="008C23CF">
        <w:rPr>
          <w:rFonts w:ascii="Arial" w:hAnsi="Arial" w:cs="Arial"/>
        </w:rPr>
        <w:tab/>
        <w:t>_______________________</w:t>
      </w:r>
    </w:p>
    <w:p w14:paraId="65FBE932" w14:textId="77777777" w:rsidR="00535A98" w:rsidRDefault="00535A98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/>
          <w:u w:val="single"/>
        </w:rPr>
      </w:pPr>
    </w:p>
    <w:p w14:paraId="57D70602" w14:textId="2A2EF1B8" w:rsidR="00DD1C1B" w:rsidRPr="00B262F6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/>
          <w:u w:val="single"/>
        </w:rPr>
      </w:pPr>
      <w:r w:rsidRPr="00B262F6">
        <w:rPr>
          <w:rFonts w:ascii="Arial" w:hAnsi="Arial" w:cs="Arial"/>
          <w:b/>
          <w:u w:val="single"/>
        </w:rPr>
        <w:t>Die Kunden des Betriebes</w:t>
      </w:r>
    </w:p>
    <w:p w14:paraId="5E7D3216" w14:textId="77777777" w:rsidR="00A617F8" w:rsidRDefault="00422ED9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D1C1B" w:rsidRPr="008C23CF">
        <w:rPr>
          <w:rFonts w:ascii="Arial" w:hAnsi="Arial" w:cs="Arial"/>
        </w:rPr>
        <w:t>.</w:t>
      </w:r>
      <w:r w:rsidR="00DD1C1B" w:rsidRPr="008C23CF">
        <w:rPr>
          <w:rFonts w:ascii="Arial" w:hAnsi="Arial" w:cs="Arial"/>
        </w:rPr>
        <w:tab/>
        <w:t xml:space="preserve">Was erwarten Kunden von deinem Praktikumsbetrieb? Worauf legen sie großen </w:t>
      </w:r>
      <w:r w:rsidR="00DD1C1B" w:rsidRPr="008C23CF">
        <w:rPr>
          <w:rFonts w:ascii="Arial" w:hAnsi="Arial" w:cs="Arial"/>
        </w:rPr>
        <w:tab/>
        <w:t>Wert?</w:t>
      </w:r>
    </w:p>
    <w:p w14:paraId="18C94EB8" w14:textId="26246D2E" w:rsidR="00DD1C1B" w:rsidRPr="00A617F8" w:rsidRDefault="009121DC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AC96D" wp14:editId="7DC5FF25">
                <wp:simplePos x="0" y="0"/>
                <wp:positionH relativeFrom="margin">
                  <wp:posOffset>5614035</wp:posOffset>
                </wp:positionH>
                <wp:positionV relativeFrom="paragraph">
                  <wp:posOffset>391160</wp:posOffset>
                </wp:positionV>
                <wp:extent cx="828675" cy="248285"/>
                <wp:effectExtent l="0" t="0" r="28575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9940" w14:textId="5A1AF566" w:rsidR="009121DC" w:rsidRDefault="009121DC" w:rsidP="009121DC">
                            <w:r>
                              <w:t>2 Punkte</w:t>
                            </w:r>
                          </w:p>
                          <w:p w14:paraId="789C08DC" w14:textId="77777777" w:rsidR="009121DC" w:rsidRDefault="009121DC" w:rsidP="00912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C96D" id="_x0000_s1033" type="#_x0000_t202" style="position:absolute;margin-left:442.05pt;margin-top:30.8pt;width:65.2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">
                <v:stroke opacity="64250f"/>
                <v:textbox>
                  <w:txbxContent>
                    <w:p w14:paraId="47789940" w14:textId="5A1AF566" w:rsidR="009121DC" w:rsidRDefault="009121DC" w:rsidP="009121DC">
                      <w:r>
                        <w:t>2 Punkte</w:t>
                      </w:r>
                    </w:p>
                    <w:p w14:paraId="789C08DC" w14:textId="77777777" w:rsidR="009121DC" w:rsidRDefault="009121DC" w:rsidP="009121DC"/>
                  </w:txbxContent>
                </v:textbox>
                <w10:wrap anchorx="margin"/>
              </v:shape>
            </w:pict>
          </mc:Fallback>
        </mc:AlternateContent>
      </w:r>
    </w:p>
    <w:p w14:paraId="7DDDAA1A" w14:textId="429B0AB6" w:rsidR="00DD1C1B" w:rsidRDefault="00DD1C1B" w:rsidP="00DD1C1B">
      <w:pPr>
        <w:spacing w:line="360" w:lineRule="auto"/>
      </w:pPr>
    </w:p>
    <w:p w14:paraId="0F832D58" w14:textId="77777777" w:rsidR="00DD1C1B" w:rsidRDefault="00DD1C1B" w:rsidP="00DD6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159718" w14:textId="77777777" w:rsidR="00DD1C1B" w:rsidRDefault="00DD1C1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539A0727" w14:textId="14F19DF9" w:rsidR="00FE56CF" w:rsidRDefault="009121DC" w:rsidP="00FE56CF">
      <w:pPr>
        <w:spacing w:line="480" w:lineRule="auto"/>
      </w:pPr>
      <w:r>
        <w:rPr>
          <w:b/>
          <w:sz w:val="28"/>
          <w:szCs w:val="28"/>
          <w:u w:val="single"/>
        </w:rPr>
        <w:t>Mein Arbeitspla</w:t>
      </w:r>
      <w:r w:rsidR="00FE56CF">
        <w:rPr>
          <w:b/>
          <w:sz w:val="28"/>
          <w:szCs w:val="28"/>
          <w:u w:val="single"/>
        </w:rPr>
        <w:t>tz/Arbeitsraum/Betrieb</w:t>
      </w:r>
    </w:p>
    <w:p w14:paraId="4E44F508" w14:textId="6CE3BA15" w:rsidR="00DD643E" w:rsidRDefault="00DD643E" w:rsidP="00DD643E">
      <w:pPr>
        <w:spacing w:line="360" w:lineRule="auto"/>
      </w:pPr>
    </w:p>
    <w:p w14:paraId="57113A15" w14:textId="77777777" w:rsidR="00FE56CF" w:rsidRDefault="00FE56CF" w:rsidP="00DD643E">
      <w:pPr>
        <w:spacing w:line="360" w:lineRule="auto"/>
      </w:pPr>
    </w:p>
    <w:p w14:paraId="7B3EBED1" w14:textId="77777777" w:rsidR="00DD643E" w:rsidRDefault="00DD643E">
      <w:r>
        <w:br w:type="page"/>
      </w:r>
    </w:p>
    <w:p w14:paraId="2E2BCBB6" w14:textId="77777777" w:rsidR="00FE56CF" w:rsidRDefault="00FE56CF" w:rsidP="00FE56CF">
      <w:pPr>
        <w:spacing w:line="480" w:lineRule="auto"/>
      </w:pPr>
      <w:r w:rsidRPr="00AD1DAB">
        <w:rPr>
          <w:b/>
          <w:sz w:val="28"/>
          <w:szCs w:val="28"/>
          <w:u w:val="single"/>
        </w:rPr>
        <w:t>Freies Thema</w:t>
      </w:r>
    </w:p>
    <w:p w14:paraId="2B272FFA" w14:textId="77777777" w:rsidR="00AD1DAB" w:rsidRDefault="00AD1DAB" w:rsidP="00AD1DAB">
      <w:pPr>
        <w:spacing w:line="360" w:lineRule="auto"/>
      </w:pPr>
    </w:p>
    <w:p w14:paraId="1968513B" w14:textId="77777777" w:rsidR="00AD1DAB" w:rsidRPr="00AD1DAB" w:rsidRDefault="00AD1DAB" w:rsidP="00AD1DAB">
      <w:pPr>
        <w:spacing w:line="360" w:lineRule="auto"/>
      </w:pPr>
    </w:p>
    <w:p w14:paraId="5BDAB06A" w14:textId="77777777" w:rsidR="00DD1C1B" w:rsidRDefault="00DD1C1B">
      <w:r>
        <w:br w:type="page"/>
      </w:r>
    </w:p>
    <w:p w14:paraId="1C6D9D1B" w14:textId="1E7DDABC" w:rsidR="00F07590" w:rsidRDefault="00F07590" w:rsidP="00F0759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82FF2">
        <w:rPr>
          <w:rFonts w:ascii="Arial" w:hAnsi="Arial" w:cs="Arial"/>
          <w:b/>
          <w:bCs/>
          <w:sz w:val="28"/>
          <w:szCs w:val="28"/>
          <w:u w:val="single"/>
        </w:rPr>
        <w:t>Tagesberichte</w:t>
      </w:r>
    </w:p>
    <w:p w14:paraId="3430CDD4" w14:textId="77777777" w:rsidR="00F07590" w:rsidRPr="00982FF2" w:rsidRDefault="00F07590" w:rsidP="00F0759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F55209F" w14:textId="227E3EED" w:rsidR="00F07590" w:rsidRPr="008C23CF" w:rsidRDefault="00F07590" w:rsidP="00F07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Erster Tagesbericht aus der zweiten </w:t>
      </w:r>
      <w:r w:rsidRPr="008C23CF">
        <w:rPr>
          <w:rFonts w:ascii="Arial" w:hAnsi="Arial" w:cs="Arial"/>
        </w:rPr>
        <w:t>P</w:t>
      </w:r>
      <w:r>
        <w:rPr>
          <w:rFonts w:ascii="Arial" w:hAnsi="Arial" w:cs="Arial"/>
        </w:rPr>
        <w:t>raktikumswoche.</w:t>
      </w:r>
    </w:p>
    <w:p w14:paraId="0FD14F1A" w14:textId="77777777" w:rsidR="00F07590" w:rsidRPr="008C23CF" w:rsidRDefault="00F07590" w:rsidP="00F07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C23CF">
        <w:rPr>
          <w:rFonts w:ascii="Arial" w:hAnsi="Arial" w:cs="Arial"/>
        </w:rPr>
        <w:t>, der ___________________</w:t>
      </w:r>
      <w:r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F07590" w:rsidRPr="008C23CF" w14:paraId="19C853BE" w14:textId="77777777" w:rsidTr="00330AA7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D45C07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DB729A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F07590" w:rsidRPr="008C23CF" w14:paraId="1078BB8A" w14:textId="77777777" w:rsidTr="00F07590">
        <w:trPr>
          <w:trHeight w:val="11746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4152AD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AAF301" w14:textId="503F0ADD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6B394E2B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351803EF" w14:textId="7A58B12D" w:rsidR="00877D3E" w:rsidRDefault="00877D3E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2550CC58" w14:textId="7C5EA5A9" w:rsidR="00F07590" w:rsidRPr="00877D3E" w:rsidRDefault="00877D3E" w:rsidP="00F07590">
      <w:pPr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br w:type="page"/>
      </w:r>
      <w:r w:rsidR="00F07590" w:rsidRPr="00982FF2">
        <w:rPr>
          <w:rFonts w:ascii="Arial" w:hAnsi="Arial" w:cs="Arial"/>
          <w:b/>
          <w:bCs/>
          <w:sz w:val="28"/>
          <w:szCs w:val="28"/>
          <w:u w:val="single"/>
        </w:rPr>
        <w:t>Tagesberichte</w:t>
      </w:r>
    </w:p>
    <w:p w14:paraId="27BC18D9" w14:textId="77777777" w:rsidR="00F07590" w:rsidRPr="00982FF2" w:rsidRDefault="00F07590" w:rsidP="00F0759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611FE3E" w14:textId="72F1C342" w:rsidR="00F07590" w:rsidRPr="008C23CF" w:rsidRDefault="00F07590" w:rsidP="00F07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Zweiter Tagesbericht aus der zweiten </w:t>
      </w:r>
      <w:r w:rsidRPr="008C23CF">
        <w:rPr>
          <w:rFonts w:ascii="Arial" w:hAnsi="Arial" w:cs="Arial"/>
        </w:rPr>
        <w:t>P</w:t>
      </w:r>
      <w:r>
        <w:rPr>
          <w:rFonts w:ascii="Arial" w:hAnsi="Arial" w:cs="Arial"/>
        </w:rPr>
        <w:t>raktikumswoche.</w:t>
      </w:r>
    </w:p>
    <w:p w14:paraId="2B538051" w14:textId="77777777" w:rsidR="00F07590" w:rsidRPr="008C23CF" w:rsidRDefault="00F07590" w:rsidP="00F07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C23CF">
        <w:rPr>
          <w:rFonts w:ascii="Arial" w:hAnsi="Arial" w:cs="Arial"/>
        </w:rPr>
        <w:t>, der ___________________</w:t>
      </w:r>
      <w:r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F07590" w:rsidRPr="008C23CF" w14:paraId="26E5C2D4" w14:textId="77777777" w:rsidTr="00330AA7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6E7D91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D3EADB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F07590" w:rsidRPr="008C23CF" w14:paraId="72BD7E10" w14:textId="77777777" w:rsidTr="00F07590">
        <w:trPr>
          <w:trHeight w:val="11746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700EBD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FC063F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E886CAA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7EAFE374" w14:textId="77777777" w:rsidR="00877D3E" w:rsidRDefault="00877D3E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1"/>
        </w:rPr>
      </w:pPr>
    </w:p>
    <w:p w14:paraId="755BAFD4" w14:textId="73A812C8" w:rsidR="00FE56CF" w:rsidRPr="00877D3E" w:rsidRDefault="00877D3E" w:rsidP="00877D3E">
      <w:pPr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br w:type="page"/>
      </w:r>
      <w:r w:rsidR="00FE56CF" w:rsidRPr="00982FF2">
        <w:rPr>
          <w:rFonts w:ascii="Arial" w:hAnsi="Arial" w:cs="Arial"/>
          <w:b/>
          <w:bCs/>
          <w:sz w:val="28"/>
          <w:szCs w:val="28"/>
          <w:u w:val="single"/>
        </w:rPr>
        <w:t>Wochenfazit</w:t>
      </w:r>
    </w:p>
    <w:p w14:paraId="59754735" w14:textId="673DC695" w:rsidR="00FE56CF" w:rsidRPr="008C23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 xml:space="preserve">Meine </w:t>
      </w:r>
      <w:r>
        <w:rPr>
          <w:rFonts w:ascii="Arial" w:hAnsi="Arial" w:cs="Arial"/>
        </w:rPr>
        <w:t>zweite</w:t>
      </w:r>
      <w:r w:rsidRPr="008C23CF">
        <w:rPr>
          <w:rFonts w:ascii="Arial" w:hAnsi="Arial" w:cs="Arial"/>
        </w:rPr>
        <w:t xml:space="preserve"> Praktikumswoche ist vorbei! </w:t>
      </w: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08"/>
        <w:gridCol w:w="709"/>
        <w:gridCol w:w="709"/>
      </w:tblGrid>
      <w:tr w:rsidR="00FE56CF" w:rsidRPr="008C23CF" w14:paraId="5A9CE562" w14:textId="77777777" w:rsidTr="00FE56CF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39AB60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7043A9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E096AB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00FAA8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−</w:t>
            </w:r>
          </w:p>
        </w:tc>
      </w:tr>
      <w:tr w:rsidR="00FE56CF" w:rsidRPr="008C23CF" w14:paraId="311C24FB" w14:textId="77777777" w:rsidTr="00FE56CF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18BF16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Mir hat die Praktikumswoche gut gefallen.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678AB4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4101D0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BEF9460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FE56CF" w:rsidRPr="008C23CF" w14:paraId="40285883" w14:textId="77777777" w:rsidTr="00FE56CF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C37FA3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interessante Arbeiten ausgeführt/kennen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044A83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AB4335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3E03E6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FE56CF" w:rsidRPr="008C23CF" w14:paraId="0747A4C7" w14:textId="77777777" w:rsidTr="00FE56CF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D86EC8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etwas Neues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1EDCA7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03BF04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C4002D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FE56CF" w:rsidRPr="008C23CF" w14:paraId="58C3D918" w14:textId="77777777" w:rsidTr="00FE56CF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892575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Mit meinen Kollegen kam ich gut zurecht.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6ED810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63C07F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DC8414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FE56CF" w:rsidRPr="008C23CF" w14:paraId="46CAE5EC" w14:textId="77777777" w:rsidTr="00FE56CF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6C41C9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meine Arbeit gut erledigt.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24B495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B3075A5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1E19A7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70E368CC" w14:textId="77777777" w:rsidR="00FE56CF" w:rsidRPr="008C23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60" w:lineRule="auto"/>
        <w:rPr>
          <w:rFonts w:ascii="Arial" w:hAnsi="Arial" w:cs="Arial"/>
        </w:rPr>
      </w:pPr>
    </w:p>
    <w:p w14:paraId="5F3840AF" w14:textId="54BAF391" w:rsidR="00FE56CF" w:rsidRPr="008C23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Für mich war in dieser Praktikumswoche besonders aufregend/interessant/nervig/...</w:t>
      </w:r>
      <w:r w:rsidR="00A617F8">
        <w:rPr>
          <w:rFonts w:ascii="Arial" w:hAnsi="Arial" w:cs="Arial"/>
        </w:rPr>
        <w:t>, weil…</w:t>
      </w:r>
    </w:p>
    <w:p w14:paraId="0C166D0B" w14:textId="7650190D" w:rsidR="00FE56CF" w:rsidRPr="008C23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440FD93F" w14:textId="77777777" w:rsidR="00AD1DAB" w:rsidRDefault="00AD1DAB" w:rsidP="00AD1DAB">
      <w:pPr>
        <w:spacing w:line="360" w:lineRule="auto"/>
      </w:pPr>
    </w:p>
    <w:p w14:paraId="2F0E0EA5" w14:textId="77777777" w:rsidR="00AD1DAB" w:rsidRPr="00AD1DAB" w:rsidRDefault="00AD1DAB" w:rsidP="00AD1DAB">
      <w:pPr>
        <w:spacing w:line="360" w:lineRule="auto"/>
      </w:pPr>
    </w:p>
    <w:p w14:paraId="21B7B5E6" w14:textId="77777777" w:rsidR="00AD1DAB" w:rsidRDefault="00AD1DAB">
      <w:r>
        <w:br w:type="page"/>
      </w:r>
    </w:p>
    <w:p w14:paraId="314CD0D7" w14:textId="77777777" w:rsidR="00FE56CF" w:rsidRPr="00FE56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FE56CF">
        <w:rPr>
          <w:rFonts w:ascii="Arial" w:hAnsi="Arial" w:cs="Arial"/>
          <w:b/>
          <w:bCs/>
          <w:sz w:val="28"/>
          <w:szCs w:val="28"/>
          <w:u w:val="single"/>
        </w:rPr>
        <w:t>Welche Fähigkeiten sind gefragt?</w:t>
      </w:r>
    </w:p>
    <w:p w14:paraId="43B97E99" w14:textId="4F14DCD0" w:rsidR="00FE56CF" w:rsidRPr="00A617F8" w:rsidRDefault="00FE56CF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Jeder Beruf setzt andere Kompetenzen/Fähigkeiten voraus. Ein Friseur muss andere Fähigkeit</w:t>
      </w:r>
      <w:r w:rsidR="00A617F8">
        <w:rPr>
          <w:rFonts w:ascii="Arial" w:hAnsi="Arial" w:cs="Arial"/>
        </w:rPr>
        <w:t>en haben als eine Bürokauffrau.</w:t>
      </w:r>
    </w:p>
    <w:tbl>
      <w:tblPr>
        <w:tblW w:w="938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A617F8" w:rsidRPr="008C23CF" w14:paraId="4F020016" w14:textId="77777777" w:rsidTr="00A617F8"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3A82DB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Soziale Fähigkeiten</w:t>
            </w:r>
          </w:p>
        </w:tc>
      </w:tr>
      <w:tr w:rsidR="00A617F8" w:rsidRPr="008C23CF" w14:paraId="2481582F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ACA321F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Geduld haben</w:t>
            </w:r>
          </w:p>
        </w:tc>
      </w:tr>
      <w:tr w:rsidR="00A617F8" w:rsidRPr="008C23CF" w14:paraId="4B9243DA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20C204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teamfähig sein</w:t>
            </w:r>
          </w:p>
        </w:tc>
      </w:tr>
      <w:tr w:rsidR="00A617F8" w:rsidRPr="008C23CF" w14:paraId="64A87E39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541E361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kommunikationsfähig sein</w:t>
            </w:r>
          </w:p>
        </w:tc>
      </w:tr>
      <w:tr w:rsidR="00A617F8" w:rsidRPr="008C23CF" w14:paraId="672EE22A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FF43A6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selbstständig arbeiten können</w:t>
            </w:r>
          </w:p>
        </w:tc>
      </w:tr>
      <w:tr w:rsidR="00A617F8" w:rsidRPr="008C23CF" w14:paraId="77CEB645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A76444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bereit sein, Verantwortung zu übernehmen</w:t>
            </w:r>
          </w:p>
        </w:tc>
      </w:tr>
      <w:tr w:rsidR="00A617F8" w:rsidRPr="008C23CF" w14:paraId="68A75CBE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3363A9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kritikfähig sein</w:t>
            </w:r>
          </w:p>
        </w:tc>
      </w:tr>
      <w:tr w:rsidR="00A617F8" w:rsidRPr="008C23CF" w14:paraId="2B24C6DF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9DCE4B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sich in andere hineinfühlen können</w:t>
            </w:r>
          </w:p>
        </w:tc>
      </w:tr>
      <w:tr w:rsidR="00A617F8" w:rsidRPr="008C23CF" w14:paraId="7A563437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EE27C3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tolerant sein, andere zu respektieren</w:t>
            </w:r>
          </w:p>
        </w:tc>
      </w:tr>
      <w:tr w:rsidR="00A617F8" w:rsidRPr="008C23CF" w14:paraId="424672AC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1E2BD9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Stress aushalten können</w:t>
            </w:r>
          </w:p>
        </w:tc>
      </w:tr>
      <w:tr w:rsidR="00A617F8" w:rsidRPr="008C23CF" w14:paraId="38D5D573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AA08AD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freundlich und höflich sein</w:t>
            </w:r>
          </w:p>
        </w:tc>
      </w:tr>
      <w:tr w:rsidR="00A617F8" w:rsidRPr="008C23CF" w14:paraId="1FFCB7FB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6A62C2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gute Umgangsformen</w:t>
            </w:r>
          </w:p>
        </w:tc>
      </w:tr>
      <w:tr w:rsidR="00A617F8" w:rsidRPr="008C23CF" w14:paraId="63DCDB46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2AD6D3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Selbstbewusstsein haben</w:t>
            </w:r>
          </w:p>
        </w:tc>
      </w:tr>
      <w:tr w:rsidR="00A617F8" w:rsidRPr="008C23CF" w14:paraId="64ED8D85" w14:textId="77777777" w:rsidTr="00A617F8"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D4EC1D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Beratungsgespräche führen können</w:t>
            </w:r>
          </w:p>
        </w:tc>
      </w:tr>
    </w:tbl>
    <w:p w14:paraId="085B12C4" w14:textId="77777777" w:rsidR="00FE56CF" w:rsidRPr="008C23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51C45336" w14:textId="4A8F27C0" w:rsidR="00FE56CF" w:rsidRPr="00A62A8A" w:rsidRDefault="00A62A8A" w:rsidP="00A62A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ind w:left="555" w:hanging="555"/>
        <w:rPr>
          <w:rFonts w:ascii="Arial" w:hAnsi="Arial" w:cs="Arial"/>
        </w:rPr>
      </w:pPr>
      <w:r w:rsidRPr="00A62A8A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A617F8" w:rsidRPr="00A62A8A">
        <w:rPr>
          <w:rFonts w:ascii="Arial" w:hAnsi="Arial" w:cs="Arial"/>
        </w:rPr>
        <w:t>Suche dir für deinen Beruf die zwei wichtigsten sozialen Fähigkeiten heraus und begründe ausführlich, warum sie so eine hohe Bedeutung für diesen Beruf haben.</w:t>
      </w:r>
    </w:p>
    <w:p w14:paraId="2F904043" w14:textId="77777777" w:rsidR="00A62A8A" w:rsidRPr="00A62A8A" w:rsidRDefault="00A62A8A" w:rsidP="00A62A8A">
      <w:pPr>
        <w:ind w:left="555" w:hanging="555"/>
      </w:pPr>
    </w:p>
    <w:p w14:paraId="1760E2A7" w14:textId="0BD2F97A" w:rsidR="00A62A8A" w:rsidRDefault="00A62A8A">
      <w:r>
        <w:br w:type="page"/>
      </w:r>
    </w:p>
    <w:tbl>
      <w:tblPr>
        <w:tblpPr w:leftFromText="141" w:rightFromText="141" w:vertAnchor="text" w:horzAnchor="margin" w:tblpY="98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A62A8A" w:rsidRPr="008C23CF" w14:paraId="16C0E642" w14:textId="77777777" w:rsidTr="00A62A8A"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438E90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Körperliche Fähigkeit</w:t>
            </w:r>
          </w:p>
        </w:tc>
      </w:tr>
      <w:tr w:rsidR="00A62A8A" w:rsidRPr="008C23CF" w14:paraId="2FCB901F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4E3172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Körperkraft haben</w:t>
            </w:r>
          </w:p>
        </w:tc>
      </w:tr>
      <w:tr w:rsidR="00A62A8A" w:rsidRPr="008C23CF" w14:paraId="4844C2CF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64C776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lange stehen können</w:t>
            </w:r>
          </w:p>
        </w:tc>
      </w:tr>
      <w:tr w:rsidR="00A62A8A" w:rsidRPr="008C23CF" w14:paraId="3E3020AE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F26598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lange sitzen können</w:t>
            </w:r>
          </w:p>
        </w:tc>
      </w:tr>
      <w:tr w:rsidR="00A62A8A" w:rsidRPr="008C23CF" w14:paraId="7B4877B3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629058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Ausdauer - über längeren Zeitraum arbeiten können</w:t>
            </w:r>
          </w:p>
        </w:tc>
      </w:tr>
      <w:tr w:rsidR="00A62A8A" w:rsidRPr="008C23CF" w14:paraId="7820EDD9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251846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keine Allergien haben</w:t>
            </w:r>
          </w:p>
        </w:tc>
      </w:tr>
      <w:tr w:rsidR="00A62A8A" w:rsidRPr="008C23CF" w14:paraId="2EDDFFD1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51956B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Lärm aushalten können</w:t>
            </w:r>
          </w:p>
        </w:tc>
      </w:tr>
      <w:tr w:rsidR="00A62A8A" w:rsidRPr="008C23CF" w14:paraId="775F5274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5ABB584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handwerklich geschickt sein</w:t>
            </w:r>
          </w:p>
        </w:tc>
      </w:tr>
      <w:tr w:rsidR="00A62A8A" w:rsidRPr="008C23CF" w14:paraId="4027D119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EB339D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schwindelfrei sein</w:t>
            </w:r>
          </w:p>
        </w:tc>
      </w:tr>
      <w:tr w:rsidR="00A62A8A" w:rsidRPr="008C23CF" w14:paraId="17DC3CFD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8D755C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allgemein eine gute Gesundheit haben</w:t>
            </w:r>
          </w:p>
        </w:tc>
      </w:tr>
      <w:tr w:rsidR="00A62A8A" w:rsidRPr="008C23CF" w14:paraId="1C33FC67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1C8555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schlechtes Wetter aushalten können</w:t>
            </w:r>
          </w:p>
        </w:tc>
      </w:tr>
      <w:tr w:rsidR="00A62A8A" w:rsidRPr="008C23CF" w14:paraId="2ADD5E0A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66ABE6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gute Augen haben</w:t>
            </w:r>
          </w:p>
        </w:tc>
      </w:tr>
      <w:tr w:rsidR="00A62A8A" w:rsidRPr="008C23CF" w14:paraId="44A405F6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6D640D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eine ruhige Hand haben</w:t>
            </w:r>
          </w:p>
        </w:tc>
      </w:tr>
      <w:tr w:rsidR="00A62A8A" w:rsidRPr="008C23CF" w14:paraId="168796C1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8593E5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Hitze und Kälte aushalten können</w:t>
            </w:r>
          </w:p>
        </w:tc>
      </w:tr>
      <w:tr w:rsidR="00A62A8A" w:rsidRPr="008C23CF" w14:paraId="5C622C44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AF266E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Geruchsbelästigung aushalten können</w:t>
            </w:r>
          </w:p>
        </w:tc>
      </w:tr>
      <w:tr w:rsidR="00A62A8A" w:rsidRPr="008C23CF" w14:paraId="3758BF7A" w14:textId="77777777" w:rsidTr="00A62A8A"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491288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kräftig und belastbar sein</w:t>
            </w:r>
          </w:p>
        </w:tc>
      </w:tr>
    </w:tbl>
    <w:p w14:paraId="2DB0796F" w14:textId="7F88E518" w:rsidR="0092523A" w:rsidRDefault="0092523A" w:rsidP="00665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6C236DF5" w14:textId="285B8EBE" w:rsidR="00FE56CF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ind w:left="555" w:hanging="555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2523A">
        <w:rPr>
          <w:rFonts w:ascii="Arial" w:hAnsi="Arial" w:cs="Arial"/>
        </w:rPr>
        <w:t xml:space="preserve">Suche dir für deinen Beruf die zwei wichtigsten </w:t>
      </w:r>
      <w:r>
        <w:rPr>
          <w:rFonts w:ascii="Arial" w:hAnsi="Arial" w:cs="Arial"/>
        </w:rPr>
        <w:t>körperlichen</w:t>
      </w:r>
      <w:r w:rsidRPr="0092523A">
        <w:rPr>
          <w:rFonts w:ascii="Arial" w:hAnsi="Arial" w:cs="Arial"/>
        </w:rPr>
        <w:t xml:space="preserve"> Fähigkeiten heraus und begründe ausführlich, warum sie so eine hohe Bedeutung für diesen Beruf haben.</w:t>
      </w:r>
    </w:p>
    <w:p w14:paraId="46F445D3" w14:textId="708BF16C" w:rsidR="00FE56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10F4555B" w14:textId="6B95E1B2" w:rsidR="00A62A8A" w:rsidRDefault="00A62A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Y="113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A62A8A" w:rsidRPr="008C23CF" w14:paraId="54B47628" w14:textId="77777777" w:rsidTr="00A62A8A"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612AD2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Geistige Fähigkeit</w:t>
            </w:r>
          </w:p>
        </w:tc>
      </w:tr>
      <w:tr w:rsidR="00A62A8A" w:rsidRPr="008C23CF" w14:paraId="0492C386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25BB64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Fachwissen über den Beruf haben</w:t>
            </w:r>
          </w:p>
        </w:tc>
      </w:tr>
      <w:tr w:rsidR="00A62A8A" w:rsidRPr="008C23CF" w14:paraId="40AA010B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639724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ein gutes Gedächtnis haben</w:t>
            </w:r>
          </w:p>
        </w:tc>
      </w:tr>
      <w:tr w:rsidR="00A62A8A" w:rsidRPr="008C23CF" w14:paraId="1A8911B0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F6C8FA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lernfähig sein - neues Wissen neue Fähigkeiten erlernen können</w:t>
            </w:r>
          </w:p>
        </w:tc>
      </w:tr>
      <w:tr w:rsidR="00A62A8A" w:rsidRPr="008C23CF" w14:paraId="7DE9B60B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7851E0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rechnen können</w:t>
            </w:r>
          </w:p>
        </w:tc>
      </w:tr>
      <w:tr w:rsidR="00A62A8A" w:rsidRPr="008C23CF" w14:paraId="4DAC4D10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F9C2A1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fehlerfrei schreiben können</w:t>
            </w:r>
          </w:p>
        </w:tc>
      </w:tr>
      <w:tr w:rsidR="00A62A8A" w:rsidRPr="008C23CF" w14:paraId="5AA9281E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154FF4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guter sprachlicher Ausdruck</w:t>
            </w:r>
          </w:p>
        </w:tc>
      </w:tr>
      <w:tr w:rsidR="00A62A8A" w:rsidRPr="008C23CF" w14:paraId="70343DEB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74F6FE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logisch denken können</w:t>
            </w:r>
          </w:p>
        </w:tc>
      </w:tr>
      <w:tr w:rsidR="00A62A8A" w:rsidRPr="008C23CF" w14:paraId="515953AA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3863CC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sich konzentrieren können</w:t>
            </w:r>
          </w:p>
        </w:tc>
      </w:tr>
      <w:tr w:rsidR="00A62A8A" w:rsidRPr="008C23CF" w14:paraId="654142F8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EB7054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genaue und sorgfältige Arbeitsweise</w:t>
            </w:r>
          </w:p>
        </w:tc>
      </w:tr>
      <w:tr w:rsidR="00A62A8A" w:rsidRPr="008C23CF" w14:paraId="58D51CAE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B3190F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kreativ sein - eigene Ideen haben und umsetzen</w:t>
            </w:r>
          </w:p>
        </w:tc>
      </w:tr>
      <w:tr w:rsidR="00A62A8A" w:rsidRPr="008C23CF" w14:paraId="38F552AC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BA1CF3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technisches Verständnis haben</w:t>
            </w:r>
          </w:p>
        </w:tc>
      </w:tr>
      <w:tr w:rsidR="00A62A8A" w:rsidRPr="008C23CF" w14:paraId="34994267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715366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gut beobachten können</w:t>
            </w:r>
          </w:p>
        </w:tc>
      </w:tr>
      <w:tr w:rsidR="00A62A8A" w:rsidRPr="008C23CF" w14:paraId="5517459B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69534CB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guter Geschmack bei Farben und Formen</w:t>
            </w:r>
          </w:p>
        </w:tc>
      </w:tr>
      <w:tr w:rsidR="00A62A8A" w:rsidRPr="008C23CF" w14:paraId="4E8384A0" w14:textId="77777777" w:rsidTr="00A62A8A"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D640DE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ordentlich und sorgfältig arbeiten können</w:t>
            </w:r>
          </w:p>
        </w:tc>
      </w:tr>
    </w:tbl>
    <w:p w14:paraId="608DD672" w14:textId="4F59132F" w:rsidR="0092523A" w:rsidRDefault="0092523A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704DB7F7" w14:textId="7C37CDA5" w:rsidR="00FE56CF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ind w:left="555" w:hanging="55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92523A">
        <w:rPr>
          <w:rFonts w:ascii="Arial" w:hAnsi="Arial" w:cs="Arial"/>
        </w:rPr>
        <w:t xml:space="preserve">Suche dir für deinen Beruf die zwei wichtigsten </w:t>
      </w:r>
      <w:r>
        <w:rPr>
          <w:rFonts w:ascii="Arial" w:hAnsi="Arial" w:cs="Arial"/>
        </w:rPr>
        <w:t>geistigen</w:t>
      </w:r>
      <w:r w:rsidRPr="0092523A">
        <w:rPr>
          <w:rFonts w:ascii="Arial" w:hAnsi="Arial" w:cs="Arial"/>
        </w:rPr>
        <w:t xml:space="preserve"> Fähigkeiten heraus und begründe ausführlich, warum sie so eine hohe Bedeutung für diesen Beruf haben.</w:t>
      </w:r>
    </w:p>
    <w:p w14:paraId="4ABD0132" w14:textId="68CA3E32" w:rsidR="0066585A" w:rsidRPr="00310241" w:rsidRDefault="0066585A" w:rsidP="00310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29425734" w14:textId="77777777" w:rsidR="0066585A" w:rsidRDefault="0066585A" w:rsidP="00DD643E">
      <w:pPr>
        <w:spacing w:line="360" w:lineRule="auto"/>
      </w:pPr>
    </w:p>
    <w:p w14:paraId="6A71F83B" w14:textId="77777777" w:rsidR="00FE56CF" w:rsidRDefault="00FE56CF">
      <w:r>
        <w:br w:type="page"/>
      </w:r>
    </w:p>
    <w:p w14:paraId="49EFB421" w14:textId="0B54E1B4" w:rsidR="001B56F7" w:rsidRPr="0092523A" w:rsidRDefault="001B56F7" w:rsidP="0092523A">
      <w:r>
        <w:rPr>
          <w:b/>
          <w:sz w:val="28"/>
          <w:szCs w:val="28"/>
          <w:u w:val="single"/>
        </w:rPr>
        <w:t>Wichtige Vorschriften</w:t>
      </w:r>
    </w:p>
    <w:p w14:paraId="42E52E0B" w14:textId="77777777" w:rsidR="001B56F7" w:rsidRDefault="001B56F7" w:rsidP="001B56F7">
      <w:pPr>
        <w:spacing w:line="360" w:lineRule="auto"/>
        <w:rPr>
          <w:sz w:val="28"/>
          <w:szCs w:val="28"/>
        </w:rPr>
      </w:pPr>
    </w:p>
    <w:p w14:paraId="6D24269F" w14:textId="77777777" w:rsidR="001B56F7" w:rsidRPr="001B56F7" w:rsidRDefault="001B56F7" w:rsidP="001B56F7">
      <w:pPr>
        <w:spacing w:line="360" w:lineRule="auto"/>
        <w:rPr>
          <w:sz w:val="28"/>
          <w:szCs w:val="28"/>
        </w:rPr>
      </w:pPr>
    </w:p>
    <w:p w14:paraId="76F95A38" w14:textId="77777777" w:rsidR="001B56F7" w:rsidRDefault="001B56F7">
      <w:r>
        <w:br w:type="page"/>
      </w:r>
    </w:p>
    <w:p w14:paraId="608110BC" w14:textId="3522EEB8" w:rsidR="0092523A" w:rsidRDefault="0092523A" w:rsidP="0092523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82FF2">
        <w:rPr>
          <w:rFonts w:ascii="Arial" w:hAnsi="Arial" w:cs="Arial"/>
          <w:b/>
          <w:bCs/>
          <w:sz w:val="28"/>
          <w:szCs w:val="28"/>
          <w:u w:val="single"/>
        </w:rPr>
        <w:t>Tagesberichte</w:t>
      </w:r>
    </w:p>
    <w:p w14:paraId="526BD490" w14:textId="77777777" w:rsidR="0092523A" w:rsidRPr="00982FF2" w:rsidRDefault="0092523A" w:rsidP="009252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DC6711B" w14:textId="28E9EDA0" w:rsidR="0092523A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Erster Tagesbericht aus der dritten </w:t>
      </w:r>
      <w:r w:rsidRPr="008C23CF">
        <w:rPr>
          <w:rFonts w:ascii="Arial" w:hAnsi="Arial" w:cs="Arial"/>
        </w:rPr>
        <w:t>P</w:t>
      </w:r>
      <w:r>
        <w:rPr>
          <w:rFonts w:ascii="Arial" w:hAnsi="Arial" w:cs="Arial"/>
        </w:rPr>
        <w:t>raktikumswoche.</w:t>
      </w:r>
    </w:p>
    <w:p w14:paraId="10EDD5A7" w14:textId="77777777" w:rsidR="0092523A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C23CF">
        <w:rPr>
          <w:rFonts w:ascii="Arial" w:hAnsi="Arial" w:cs="Arial"/>
        </w:rPr>
        <w:t>, der ___________________</w:t>
      </w:r>
      <w:r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92523A" w:rsidRPr="008C23CF" w14:paraId="5AD96A5F" w14:textId="77777777" w:rsidTr="00330AA7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2A2E07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0348B86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92523A" w:rsidRPr="008C23CF" w14:paraId="318B0DC2" w14:textId="77777777" w:rsidTr="0092523A">
        <w:trPr>
          <w:trHeight w:val="11462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D29E6B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C08E8B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9295412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5799D412" w14:textId="77777777" w:rsidR="00A62A8A" w:rsidRDefault="00A62A8A" w:rsidP="009252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7FC4686" w14:textId="77777777" w:rsidR="00A62A8A" w:rsidRDefault="00A62A8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5E9B6053" w14:textId="4369AC1A" w:rsidR="0092523A" w:rsidRDefault="0092523A" w:rsidP="0092523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82FF2">
        <w:rPr>
          <w:rFonts w:ascii="Arial" w:hAnsi="Arial" w:cs="Arial"/>
          <w:b/>
          <w:bCs/>
          <w:sz w:val="28"/>
          <w:szCs w:val="28"/>
          <w:u w:val="single"/>
        </w:rPr>
        <w:t>Tagesberichte</w:t>
      </w:r>
    </w:p>
    <w:p w14:paraId="09CB480B" w14:textId="77777777" w:rsidR="0092523A" w:rsidRPr="00982FF2" w:rsidRDefault="0092523A" w:rsidP="009252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6977316" w14:textId="2B81228E" w:rsidR="0092523A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Zweiter Tagesbericht aus der dritten </w:t>
      </w:r>
      <w:r w:rsidRPr="008C23CF">
        <w:rPr>
          <w:rFonts w:ascii="Arial" w:hAnsi="Arial" w:cs="Arial"/>
        </w:rPr>
        <w:t>P</w:t>
      </w:r>
      <w:r>
        <w:rPr>
          <w:rFonts w:ascii="Arial" w:hAnsi="Arial" w:cs="Arial"/>
        </w:rPr>
        <w:t>raktikumswoche.</w:t>
      </w:r>
    </w:p>
    <w:p w14:paraId="0B26E977" w14:textId="77777777" w:rsidR="0092523A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C23CF">
        <w:rPr>
          <w:rFonts w:ascii="Arial" w:hAnsi="Arial" w:cs="Arial"/>
        </w:rPr>
        <w:t>, der ___________________</w:t>
      </w:r>
      <w:r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92523A" w:rsidRPr="008C23CF" w14:paraId="121B2AA4" w14:textId="77777777" w:rsidTr="00330AA7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D71EDE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C82408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92523A" w:rsidRPr="008C23CF" w14:paraId="2A853CC7" w14:textId="77777777" w:rsidTr="00330AA7">
        <w:trPr>
          <w:trHeight w:val="11746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3F7FFD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2FCC03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38B2481C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05083E58" w14:textId="77777777" w:rsidR="00A62A8A" w:rsidRDefault="00A62A8A" w:rsidP="001B5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1"/>
        </w:rPr>
      </w:pPr>
    </w:p>
    <w:p w14:paraId="2D671318" w14:textId="6946735D" w:rsidR="001B56F7" w:rsidRPr="00A62A8A" w:rsidRDefault="00A62A8A" w:rsidP="00A62A8A">
      <w:pPr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br w:type="page"/>
      </w:r>
      <w:r w:rsidR="001B56F7" w:rsidRPr="00982FF2">
        <w:rPr>
          <w:rFonts w:ascii="Arial" w:hAnsi="Arial" w:cs="Arial"/>
          <w:b/>
          <w:bCs/>
          <w:sz w:val="28"/>
          <w:szCs w:val="28"/>
          <w:u w:val="single"/>
        </w:rPr>
        <w:t>Wochenfazit</w:t>
      </w:r>
    </w:p>
    <w:p w14:paraId="66545762" w14:textId="082F6B84" w:rsidR="001B56F7" w:rsidRPr="008C23CF" w:rsidRDefault="001B56F7" w:rsidP="001B5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 xml:space="preserve">Meine </w:t>
      </w:r>
      <w:r>
        <w:rPr>
          <w:rFonts w:ascii="Arial" w:hAnsi="Arial" w:cs="Arial"/>
        </w:rPr>
        <w:t>dritte</w:t>
      </w:r>
      <w:r w:rsidRPr="008C23CF">
        <w:rPr>
          <w:rFonts w:ascii="Arial" w:hAnsi="Arial" w:cs="Arial"/>
        </w:rPr>
        <w:t xml:space="preserve"> Praktikumswoche ist vorbei! </w:t>
      </w: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08"/>
        <w:gridCol w:w="709"/>
        <w:gridCol w:w="709"/>
      </w:tblGrid>
      <w:tr w:rsidR="001B56F7" w:rsidRPr="008C23CF" w14:paraId="05D44E1C" w14:textId="77777777" w:rsidTr="001B56F7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A9385F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2E47253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029D83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618FBE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−</w:t>
            </w:r>
          </w:p>
        </w:tc>
      </w:tr>
      <w:tr w:rsidR="001B56F7" w:rsidRPr="008C23CF" w14:paraId="5B5B6E0D" w14:textId="77777777" w:rsidTr="001B56F7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C532BB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Mir hat die Praktikumswoche gut gefallen.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38105D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D8B739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5F9CDDE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1B56F7" w:rsidRPr="008C23CF" w14:paraId="03795857" w14:textId="77777777" w:rsidTr="001B56F7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99CF99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interessante Arbeiten ausgeführt/kennen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BE097B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57E98E9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4BD0BC5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1B56F7" w:rsidRPr="008C23CF" w14:paraId="60618FDD" w14:textId="77777777" w:rsidTr="001B56F7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3EB7ED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etwas Neues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22F363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DFF335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8214B6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1B56F7" w:rsidRPr="008C23CF" w14:paraId="0329695E" w14:textId="77777777" w:rsidTr="001B56F7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D8F3F8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Mit meinen Kollegen kam ich gut zurecht.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142D0A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109819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A7CB27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1B56F7" w:rsidRPr="008C23CF" w14:paraId="70C55FD5" w14:textId="77777777" w:rsidTr="001B56F7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BBF896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meine Arbeit gut erledigt.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3C9099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8422F6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23E07FE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31847057" w14:textId="77777777" w:rsidR="006B0E87" w:rsidRDefault="006B0E87" w:rsidP="001B5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012DB35" w14:textId="2A946B69" w:rsidR="001B56F7" w:rsidRPr="0092523A" w:rsidRDefault="001B56F7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Für mich war in dieser Praktikumswoche besonders a</w:t>
      </w:r>
      <w:r w:rsidR="0092523A">
        <w:rPr>
          <w:rFonts w:ascii="Arial" w:hAnsi="Arial" w:cs="Arial"/>
        </w:rPr>
        <w:t>ufregend/interessant/nervig/..., weil…</w:t>
      </w:r>
    </w:p>
    <w:p w14:paraId="7E70639B" w14:textId="77777777" w:rsidR="001B56F7" w:rsidRPr="001B56F7" w:rsidRDefault="001B56F7" w:rsidP="001B56F7">
      <w:pPr>
        <w:spacing w:line="360" w:lineRule="auto"/>
        <w:rPr>
          <w:sz w:val="28"/>
          <w:szCs w:val="28"/>
        </w:rPr>
      </w:pPr>
    </w:p>
    <w:p w14:paraId="4713339A" w14:textId="77777777" w:rsidR="001B56F7" w:rsidRDefault="001B56F7" w:rsidP="001B56F7">
      <w:pPr>
        <w:spacing w:line="480" w:lineRule="auto"/>
        <w:rPr>
          <w:b/>
          <w:sz w:val="28"/>
          <w:szCs w:val="28"/>
          <w:u w:val="single"/>
        </w:rPr>
      </w:pPr>
    </w:p>
    <w:p w14:paraId="736589E7" w14:textId="77777777" w:rsidR="001B56F7" w:rsidRDefault="001B56F7">
      <w:pPr>
        <w:rPr>
          <w:b/>
          <w:sz w:val="28"/>
          <w:szCs w:val="28"/>
          <w:u w:val="single"/>
        </w:rPr>
      </w:pPr>
    </w:p>
    <w:p w14:paraId="7EDD6626" w14:textId="77777777" w:rsidR="001B56F7" w:rsidRDefault="001B56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96867B2" w14:textId="681075E1" w:rsidR="001B56F7" w:rsidRDefault="001B56F7" w:rsidP="00551CA0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Menschen, mit denen ich zu tun hatte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191"/>
        <w:gridCol w:w="3224"/>
      </w:tblGrid>
      <w:tr w:rsidR="006B0E87" w14:paraId="4EF4595C" w14:textId="77777777" w:rsidTr="006B0E87">
        <w:tc>
          <w:tcPr>
            <w:tcW w:w="3257" w:type="dxa"/>
            <w:shd w:val="clear" w:color="auto" w:fill="CCCCCC"/>
            <w:vAlign w:val="center"/>
          </w:tcPr>
          <w:p w14:paraId="1AA4851B" w14:textId="09393724" w:rsidR="006B0E87" w:rsidRDefault="006B0E87" w:rsidP="006B0E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(evtl. Foto) des Kollegen / Vorgesetzten</w:t>
            </w:r>
          </w:p>
        </w:tc>
        <w:tc>
          <w:tcPr>
            <w:tcW w:w="3257" w:type="dxa"/>
            <w:shd w:val="clear" w:color="auto" w:fill="CCCCCC"/>
            <w:vAlign w:val="center"/>
          </w:tcPr>
          <w:p w14:paraId="34932A36" w14:textId="73050324" w:rsidR="006B0E87" w:rsidRDefault="006B0E87" w:rsidP="006B0E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Funktion im Betrieb / Beruf</w:t>
            </w:r>
          </w:p>
        </w:tc>
        <w:tc>
          <w:tcPr>
            <w:tcW w:w="3258" w:type="dxa"/>
            <w:shd w:val="clear" w:color="auto" w:fill="CCCCCC"/>
            <w:vAlign w:val="center"/>
          </w:tcPr>
          <w:p w14:paraId="0CC72573" w14:textId="22567C95" w:rsidR="006B0E87" w:rsidRDefault="006B0E87" w:rsidP="006B0E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Beschreibung der Zusammenarbeit</w:t>
            </w:r>
          </w:p>
        </w:tc>
      </w:tr>
      <w:tr w:rsidR="006B0E87" w14:paraId="4763A4D1" w14:textId="77777777" w:rsidTr="00551CA0">
        <w:trPr>
          <w:trHeight w:val="2835"/>
        </w:trPr>
        <w:tc>
          <w:tcPr>
            <w:tcW w:w="3257" w:type="dxa"/>
          </w:tcPr>
          <w:p w14:paraId="6AF62762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0051D0D8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5DC593DB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7FC62AE6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0F14FB30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32F50EF8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7E4C1236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B0E87" w14:paraId="5E74E01B" w14:textId="77777777" w:rsidTr="00551CA0">
        <w:trPr>
          <w:trHeight w:val="2835"/>
        </w:trPr>
        <w:tc>
          <w:tcPr>
            <w:tcW w:w="3257" w:type="dxa"/>
          </w:tcPr>
          <w:p w14:paraId="7068A8D2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7A217673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70CA04D9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1128E867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69687CB9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54B6C1DD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2381042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3BD466B4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1CA0" w14:paraId="555E1F0F" w14:textId="77777777" w:rsidTr="00551CA0">
        <w:trPr>
          <w:trHeight w:val="2835"/>
        </w:trPr>
        <w:tc>
          <w:tcPr>
            <w:tcW w:w="3257" w:type="dxa"/>
          </w:tcPr>
          <w:p w14:paraId="57023B53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BAAC62F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3181A32F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1CA0" w14:paraId="6B6FE25C" w14:textId="77777777" w:rsidTr="00551CA0">
        <w:trPr>
          <w:trHeight w:val="2835"/>
        </w:trPr>
        <w:tc>
          <w:tcPr>
            <w:tcW w:w="3257" w:type="dxa"/>
          </w:tcPr>
          <w:p w14:paraId="37E25CB0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20A8F01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6A1CBC47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55EC60B" w14:textId="77777777" w:rsidR="001B56F7" w:rsidRDefault="001B56F7" w:rsidP="001B56F7">
      <w:pPr>
        <w:spacing w:line="360" w:lineRule="auto"/>
        <w:rPr>
          <w:sz w:val="28"/>
          <w:szCs w:val="28"/>
        </w:rPr>
      </w:pPr>
    </w:p>
    <w:p w14:paraId="52637F93" w14:textId="293BD24B" w:rsidR="001B56F7" w:rsidRDefault="001B56F7" w:rsidP="001B56F7">
      <w:pPr>
        <w:spacing w:line="360" w:lineRule="auto"/>
        <w:rPr>
          <w:b/>
          <w:sz w:val="28"/>
          <w:szCs w:val="28"/>
          <w:u w:val="single"/>
        </w:rPr>
      </w:pPr>
    </w:p>
    <w:p w14:paraId="1B7F6BB2" w14:textId="77777777" w:rsidR="00A62A8A" w:rsidRDefault="00A62A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CE8BBB0" w14:textId="6DA62FAA" w:rsidR="001B56F7" w:rsidRDefault="001B56F7" w:rsidP="00551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Geräte, Werkzeuge, mit denen ich zu tun hatte</w:t>
      </w:r>
    </w:p>
    <w:p w14:paraId="50D2D1B8" w14:textId="77777777" w:rsidR="006B0E87" w:rsidRDefault="006B0E87" w:rsidP="001B56F7">
      <w:pPr>
        <w:spacing w:line="48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204"/>
        <w:gridCol w:w="3208"/>
      </w:tblGrid>
      <w:tr w:rsidR="006B0E87" w14:paraId="6D1503CB" w14:textId="77777777" w:rsidTr="00DB665A">
        <w:tc>
          <w:tcPr>
            <w:tcW w:w="3257" w:type="dxa"/>
            <w:shd w:val="clear" w:color="auto" w:fill="CCCCCC"/>
            <w:vAlign w:val="center"/>
          </w:tcPr>
          <w:p w14:paraId="37DDF055" w14:textId="5E03BF68" w:rsidR="006B0E87" w:rsidRDefault="006B0E87" w:rsidP="006B0E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des Werkzeugs / der Maschine</w:t>
            </w:r>
          </w:p>
        </w:tc>
        <w:tc>
          <w:tcPr>
            <w:tcW w:w="3257" w:type="dxa"/>
            <w:shd w:val="clear" w:color="auto" w:fill="CCCCCC"/>
            <w:vAlign w:val="center"/>
          </w:tcPr>
          <w:p w14:paraId="5859C24C" w14:textId="42C470FC" w:rsidR="006B0E87" w:rsidRDefault="006B0E87" w:rsidP="006B0E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Funktion </w:t>
            </w:r>
          </w:p>
        </w:tc>
        <w:tc>
          <w:tcPr>
            <w:tcW w:w="3258" w:type="dxa"/>
            <w:shd w:val="clear" w:color="auto" w:fill="CCCCCC"/>
            <w:vAlign w:val="center"/>
          </w:tcPr>
          <w:p w14:paraId="067FBA26" w14:textId="0450CE47" w:rsidR="006B0E87" w:rsidRDefault="006B0E87" w:rsidP="00DB66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 musstest du mit diesem Werkzeug / Maschine arbeiten?</w:t>
            </w:r>
          </w:p>
        </w:tc>
      </w:tr>
      <w:tr w:rsidR="006B0E87" w14:paraId="4895B119" w14:textId="77777777" w:rsidTr="00551CA0">
        <w:trPr>
          <w:trHeight w:val="2835"/>
        </w:trPr>
        <w:tc>
          <w:tcPr>
            <w:tcW w:w="3257" w:type="dxa"/>
          </w:tcPr>
          <w:p w14:paraId="5A3F613B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4C81F038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2FE981BE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2C2310FE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584FB83D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55BDF72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3097BF61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B0E87" w14:paraId="5A504753" w14:textId="77777777" w:rsidTr="00551CA0">
        <w:trPr>
          <w:trHeight w:val="2835"/>
        </w:trPr>
        <w:tc>
          <w:tcPr>
            <w:tcW w:w="3257" w:type="dxa"/>
          </w:tcPr>
          <w:p w14:paraId="31B7E326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76920530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5ADE0137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11E181B6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1339D7B8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2D1574F4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2B347694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16B5DF9D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1CA0" w14:paraId="5F9856B1" w14:textId="77777777" w:rsidTr="00551CA0">
        <w:trPr>
          <w:trHeight w:val="2835"/>
        </w:trPr>
        <w:tc>
          <w:tcPr>
            <w:tcW w:w="3257" w:type="dxa"/>
          </w:tcPr>
          <w:p w14:paraId="195A5615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39A52C9C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10AD335E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1CA0" w14:paraId="5D55E5D0" w14:textId="77777777" w:rsidTr="00551CA0">
        <w:trPr>
          <w:trHeight w:val="2835"/>
        </w:trPr>
        <w:tc>
          <w:tcPr>
            <w:tcW w:w="3257" w:type="dxa"/>
          </w:tcPr>
          <w:p w14:paraId="195B5C4B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60F05D9F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00447555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B9FA88F" w14:textId="7093CAF7" w:rsidR="00A62A8A" w:rsidRDefault="00A62A8A" w:rsidP="00DD643E">
      <w:pPr>
        <w:spacing w:line="360" w:lineRule="auto"/>
        <w:rPr>
          <w:b/>
          <w:sz w:val="28"/>
          <w:szCs w:val="28"/>
          <w:u w:val="single"/>
        </w:rPr>
      </w:pPr>
    </w:p>
    <w:p w14:paraId="16661D08" w14:textId="35087E82" w:rsidR="001B56F7" w:rsidRPr="00551CA0" w:rsidRDefault="00A62A8A" w:rsidP="00551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  <w:t>Fazit</w:t>
      </w:r>
    </w:p>
    <w:p w14:paraId="66746A6F" w14:textId="77777777" w:rsidR="001B56F7" w:rsidRDefault="001B56F7" w:rsidP="001B56F7">
      <w:pPr>
        <w:spacing w:line="360" w:lineRule="auto"/>
        <w:rPr>
          <w:sz w:val="28"/>
          <w:szCs w:val="28"/>
        </w:rPr>
      </w:pPr>
    </w:p>
    <w:p w14:paraId="477C1C06" w14:textId="1D5170F1" w:rsidR="000E1047" w:rsidRPr="008C23CF" w:rsidRDefault="000E1047" w:rsidP="000E10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ind w:left="560" w:hanging="5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C23CF">
        <w:rPr>
          <w:rFonts w:ascii="Arial" w:hAnsi="Arial" w:cs="Arial"/>
        </w:rPr>
        <w:tab/>
        <w:t xml:space="preserve">Stelle in der Tabelle die Zeiten von Praktikum </w:t>
      </w:r>
      <w:r>
        <w:rPr>
          <w:rFonts w:ascii="Arial" w:hAnsi="Arial" w:cs="Arial"/>
        </w:rPr>
        <w:t xml:space="preserve">und Schule gegenüber, in denen </w:t>
      </w:r>
      <w:r w:rsidRPr="008C23CF">
        <w:rPr>
          <w:rFonts w:ascii="Arial" w:hAnsi="Arial" w:cs="Arial"/>
        </w:rPr>
        <w:t>du gearbeitet bzw. Pause gehabt hast. Dabei sollt</w:t>
      </w:r>
      <w:r>
        <w:rPr>
          <w:rFonts w:ascii="Arial" w:hAnsi="Arial" w:cs="Arial"/>
        </w:rPr>
        <w:t xml:space="preserve">e die Fahrzeit als Arbeitszeit </w:t>
      </w:r>
      <w:r w:rsidRPr="008C23CF">
        <w:rPr>
          <w:rFonts w:ascii="Arial" w:hAnsi="Arial" w:cs="Arial"/>
        </w:rPr>
        <w:t xml:space="preserve">berücksichtigt werden. Beachte: Anfertigen von Hausaufgaben ist Arbeitszeit. </w:t>
      </w:r>
    </w:p>
    <w:p w14:paraId="3C473F44" w14:textId="3A65CE5D" w:rsidR="000E1047" w:rsidRPr="000E1047" w:rsidRDefault="000E1047" w:rsidP="000E10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ind w:left="1680" w:hanging="1680"/>
        <w:rPr>
          <w:rFonts w:ascii="Arial" w:hAnsi="Arial" w:cs="Arial"/>
        </w:rPr>
      </w:pPr>
      <w:r w:rsidRPr="008C23CF">
        <w:rPr>
          <w:rFonts w:ascii="Arial" w:hAnsi="Arial" w:cs="Arial"/>
        </w:rPr>
        <w:tab/>
      </w:r>
      <w:r w:rsidRPr="008C23CF">
        <w:rPr>
          <w:rFonts w:ascii="Arial" w:hAnsi="Arial" w:cs="Arial"/>
          <w:u w:val="single"/>
        </w:rPr>
        <w:t>Beispiel:</w:t>
      </w:r>
      <w:r w:rsidRPr="008C23CF">
        <w:rPr>
          <w:rFonts w:ascii="Arial" w:hAnsi="Arial" w:cs="Arial"/>
        </w:rPr>
        <w:tab/>
        <w:t>Praktikumsbeginn 7.00 Uhr, Frühstückspause 9.00 Uhr → 2 Std. Arbeitszeit</w:t>
      </w:r>
      <w:r>
        <w:rPr>
          <w:rFonts w:ascii="Arial" w:hAnsi="Arial" w:cs="Arial"/>
        </w:rPr>
        <w:t xml:space="preserve"> </w:t>
      </w:r>
      <w:r w:rsidRPr="008C23CF">
        <w:rPr>
          <w:rFonts w:ascii="Arial" w:hAnsi="Arial" w:cs="Arial"/>
        </w:rPr>
        <w:t>usw.</w:t>
      </w:r>
    </w:p>
    <w:tbl>
      <w:tblPr>
        <w:tblpPr w:leftFromText="141" w:rightFromText="141" w:vertAnchor="text" w:horzAnchor="page" w:tblpX="1243" w:tblpY="283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3"/>
        <w:gridCol w:w="974"/>
        <w:gridCol w:w="3890"/>
        <w:gridCol w:w="975"/>
      </w:tblGrid>
      <w:tr w:rsidR="000E1047" w:rsidRPr="008C23CF" w14:paraId="25FF1BF0" w14:textId="77777777" w:rsidTr="00330AA7"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261371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Praktikum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C486D4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Zeit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75565F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Schule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7F4ECE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Zeit</w:t>
            </w:r>
          </w:p>
        </w:tc>
      </w:tr>
      <w:tr w:rsidR="000E1047" w:rsidRPr="008C23CF" w14:paraId="4E8DD99B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6DF9DA1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AF025B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FA20DE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CBCD40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096710F6" w14:textId="77777777" w:rsidTr="00330AA7">
        <w:tblPrEx>
          <w:tblBorders>
            <w:top w:val="none" w:sz="0" w:space="0" w:color="auto"/>
          </w:tblBorders>
        </w:tblPrEx>
        <w:trPr>
          <w:trHeight w:val="429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E1E27B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BA53FD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D34D970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86974C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50F9E8D3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025262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1F491A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1443992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6168AF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7D5AB663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65CC08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511F87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3368F7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4EAD49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3E284AFC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13F153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41DAC48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6729A9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B61AA1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33ABA168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D17DBD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D18D7B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2D8F03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D42C13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73A9BD8E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5BD7B7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6F6585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965139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DB6AA22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5954BDE0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1D9DD4E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0BE8C1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ED11C7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CFB4B8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50486420" w14:textId="77777777" w:rsidTr="00330AA7">
        <w:trPr>
          <w:trHeight w:val="429"/>
        </w:trPr>
        <w:tc>
          <w:tcPr>
            <w:tcW w:w="4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051BB5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Gesamt:</w:t>
            </w:r>
          </w:p>
        </w:tc>
        <w:tc>
          <w:tcPr>
            <w:tcW w:w="4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604C6B9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Gesamt:</w:t>
            </w:r>
          </w:p>
        </w:tc>
      </w:tr>
    </w:tbl>
    <w:p w14:paraId="1B241CD0" w14:textId="77777777" w:rsidR="001B56F7" w:rsidRPr="001B56F7" w:rsidRDefault="001B56F7" w:rsidP="001B56F7">
      <w:pPr>
        <w:spacing w:line="360" w:lineRule="auto"/>
        <w:rPr>
          <w:sz w:val="28"/>
          <w:szCs w:val="28"/>
        </w:rPr>
      </w:pPr>
    </w:p>
    <w:p w14:paraId="53720E09" w14:textId="077218FA" w:rsidR="001B56F7" w:rsidRDefault="000E1047" w:rsidP="000E1047">
      <w:pPr>
        <w:spacing w:line="360" w:lineRule="auto"/>
        <w:ind w:left="705" w:hanging="705"/>
        <w:rPr>
          <w:b/>
          <w:sz w:val="28"/>
          <w:szCs w:val="28"/>
          <w:u w:val="single"/>
        </w:rPr>
      </w:pPr>
      <w:r>
        <w:rPr>
          <w:rFonts w:ascii="Arial" w:hAnsi="Arial" w:cs="Arial"/>
        </w:rPr>
        <w:t>2</w:t>
      </w:r>
      <w:r w:rsidRPr="000E1047">
        <w:rPr>
          <w:rFonts w:ascii="Arial" w:hAnsi="Arial" w:cs="Arial"/>
        </w:rPr>
        <w:t>.</w:t>
      </w:r>
      <w:r>
        <w:rPr>
          <w:rFonts w:ascii="Arial" w:hAnsi="Arial" w:cs="Arial"/>
        </w:rPr>
        <w:tab/>
        <w:t>Beschreibe fünf weitere Unterschiede zwischen Schule und Praktikum.</w:t>
      </w:r>
    </w:p>
    <w:p w14:paraId="0ED86C4D" w14:textId="1F76A552" w:rsidR="001B56F7" w:rsidRDefault="001B56F7" w:rsidP="00DD643E">
      <w:pPr>
        <w:spacing w:line="360" w:lineRule="auto"/>
        <w:rPr>
          <w:b/>
          <w:sz w:val="28"/>
          <w:szCs w:val="28"/>
          <w:u w:val="single"/>
        </w:rPr>
      </w:pPr>
    </w:p>
    <w:p w14:paraId="25B10857" w14:textId="71001B71" w:rsidR="000E1047" w:rsidRDefault="000E1047" w:rsidP="00DD64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0E1047">
        <w:rPr>
          <w:rFonts w:ascii="Arial" w:hAnsi="Arial" w:cs="Arial"/>
        </w:rPr>
        <w:t>Mit welchen Kollegen konntest du gut zusammenarbeiten</w:t>
      </w:r>
      <w:r>
        <w:rPr>
          <w:rFonts w:ascii="Arial" w:hAnsi="Arial" w:cs="Arial"/>
        </w:rPr>
        <w:t>?</w:t>
      </w:r>
      <w:r w:rsidRPr="000E1047">
        <w:rPr>
          <w:rFonts w:ascii="Arial" w:hAnsi="Arial" w:cs="Arial"/>
        </w:rPr>
        <w:t xml:space="preserve"> Begründe.</w:t>
      </w:r>
    </w:p>
    <w:p w14:paraId="4671DF0A" w14:textId="3DB9349B" w:rsidR="000E1047" w:rsidRDefault="000E1047" w:rsidP="00DD643E">
      <w:pPr>
        <w:spacing w:line="360" w:lineRule="auto"/>
        <w:rPr>
          <w:rFonts w:ascii="Arial" w:hAnsi="Arial" w:cs="Arial"/>
        </w:rPr>
      </w:pPr>
    </w:p>
    <w:p w14:paraId="0523F11C" w14:textId="47A32CEA" w:rsidR="000E1047" w:rsidRDefault="000E1047" w:rsidP="00DD64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Welche Aufgaben haben dir am meisten Spaß gemacht? Begründe.</w:t>
      </w:r>
    </w:p>
    <w:p w14:paraId="285BDBAF" w14:textId="08F6B177" w:rsidR="000E1047" w:rsidRDefault="000E1047" w:rsidP="00DD643E">
      <w:pPr>
        <w:spacing w:line="360" w:lineRule="auto"/>
        <w:rPr>
          <w:rFonts w:ascii="Arial" w:hAnsi="Arial" w:cs="Arial"/>
        </w:rPr>
      </w:pPr>
    </w:p>
    <w:p w14:paraId="7B02CA77" w14:textId="22A61BAB" w:rsidR="000E1047" w:rsidRDefault="000E1047" w:rsidP="000E1047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Was ist im Praktikum nicht gut gelaufen? Woran kann es gelegen haben? Begründe.</w:t>
      </w:r>
    </w:p>
    <w:p w14:paraId="598027C4" w14:textId="11DFCA8B" w:rsidR="000E1047" w:rsidRDefault="000E1047" w:rsidP="000E1047">
      <w:pPr>
        <w:spacing w:line="360" w:lineRule="auto"/>
        <w:ind w:left="705" w:hanging="705"/>
        <w:rPr>
          <w:rFonts w:ascii="Arial" w:hAnsi="Arial" w:cs="Arial"/>
        </w:rPr>
      </w:pPr>
    </w:p>
    <w:p w14:paraId="61A1AFE4" w14:textId="77777777" w:rsidR="00A62A8A" w:rsidRDefault="000E1047" w:rsidP="002524AE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Was willst du in Zukunft in der Schule tun/verändern, damit du </w:t>
      </w:r>
      <w:r w:rsidR="002524AE">
        <w:rPr>
          <w:rFonts w:ascii="Arial" w:hAnsi="Arial" w:cs="Arial"/>
        </w:rPr>
        <w:t>einen Ausbildungsplatz (Wunschberuf) erhältst?</w:t>
      </w:r>
    </w:p>
    <w:p w14:paraId="6F4209EE" w14:textId="77777777" w:rsidR="00A62A8A" w:rsidRDefault="00A62A8A" w:rsidP="002524AE">
      <w:pPr>
        <w:spacing w:line="360" w:lineRule="auto"/>
        <w:ind w:left="705" w:hanging="705"/>
        <w:rPr>
          <w:rFonts w:ascii="Arial" w:hAnsi="Arial" w:cs="Arial"/>
        </w:rPr>
      </w:pPr>
    </w:p>
    <w:p w14:paraId="7D7F4424" w14:textId="47039398" w:rsidR="001B56F7" w:rsidRDefault="001B56F7" w:rsidP="002524AE">
      <w:pPr>
        <w:spacing w:line="360" w:lineRule="auto"/>
        <w:ind w:left="705" w:hanging="70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85E834B" w14:textId="39D7A514" w:rsidR="005A67DD" w:rsidRDefault="005A67DD" w:rsidP="00DD643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Anhang</w:t>
      </w:r>
    </w:p>
    <w:p w14:paraId="214650E2" w14:textId="7FDC6C1E" w:rsidR="0092523A" w:rsidRPr="001B56F7" w:rsidRDefault="0092523A" w:rsidP="00A62A8A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92523A" w:rsidRPr="001B56F7" w:rsidSect="00AD5E49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8587C" w14:textId="77777777" w:rsidR="00DB665A" w:rsidRDefault="00DB665A" w:rsidP="0003367B">
      <w:r>
        <w:separator/>
      </w:r>
    </w:p>
  </w:endnote>
  <w:endnote w:type="continuationSeparator" w:id="0">
    <w:p w14:paraId="1756BCC5" w14:textId="77777777" w:rsidR="00DB665A" w:rsidRDefault="00DB665A" w:rsidP="0003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ator Std">
    <w:altName w:val="Consola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2060" w14:textId="77777777" w:rsidR="00DB665A" w:rsidRDefault="00DB665A" w:rsidP="00422E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8E604C" w14:textId="77777777" w:rsidR="00DB665A" w:rsidRDefault="00DB66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DEC0" w14:textId="32CE7A29" w:rsidR="00DB665A" w:rsidRDefault="00DB665A" w:rsidP="00422E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2A8A">
      <w:rPr>
        <w:rStyle w:val="Seitenzahl"/>
        <w:noProof/>
      </w:rPr>
      <w:t>27</w:t>
    </w:r>
    <w:r>
      <w:rPr>
        <w:rStyle w:val="Seitenzahl"/>
      </w:rPr>
      <w:fldChar w:fldCharType="end"/>
    </w:r>
  </w:p>
  <w:p w14:paraId="2E89B4E7" w14:textId="77777777" w:rsidR="00DB665A" w:rsidRDefault="00DB66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27FA" w14:textId="77777777" w:rsidR="00DB665A" w:rsidRDefault="00DB665A" w:rsidP="0003367B">
      <w:r>
        <w:separator/>
      </w:r>
    </w:p>
  </w:footnote>
  <w:footnote w:type="continuationSeparator" w:id="0">
    <w:p w14:paraId="11B832A7" w14:textId="77777777" w:rsidR="00DB665A" w:rsidRDefault="00DB665A" w:rsidP="0003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7197" w14:textId="77777777" w:rsidR="00DB665A" w:rsidRPr="0003367B" w:rsidRDefault="00DB665A">
    <w:pPr>
      <w:pStyle w:val="Kopfzeile"/>
      <w:rPr>
        <w:sz w:val="20"/>
        <w:szCs w:val="20"/>
      </w:rPr>
    </w:pPr>
    <w:r w:rsidRPr="0003367B">
      <w:rPr>
        <w:sz w:val="20"/>
        <w:szCs w:val="20"/>
      </w:rPr>
      <w:t>Praktikumsmappe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29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951175"/>
    <w:multiLevelType w:val="hybridMultilevel"/>
    <w:tmpl w:val="F18E76CC"/>
    <w:lvl w:ilvl="0" w:tplc="2CFE5E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67F37"/>
    <w:multiLevelType w:val="hybridMultilevel"/>
    <w:tmpl w:val="59B03CB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C1A05"/>
    <w:multiLevelType w:val="hybridMultilevel"/>
    <w:tmpl w:val="CB5628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30FB"/>
    <w:multiLevelType w:val="hybridMultilevel"/>
    <w:tmpl w:val="3F1445D4"/>
    <w:lvl w:ilvl="0" w:tplc="F7647A3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63C13"/>
    <w:multiLevelType w:val="hybridMultilevel"/>
    <w:tmpl w:val="0D3AE65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7B"/>
    <w:rsid w:val="0003367B"/>
    <w:rsid w:val="000E1047"/>
    <w:rsid w:val="001B56F7"/>
    <w:rsid w:val="002524AE"/>
    <w:rsid w:val="00310241"/>
    <w:rsid w:val="003E6B38"/>
    <w:rsid w:val="004202F6"/>
    <w:rsid w:val="00422ED9"/>
    <w:rsid w:val="004924BD"/>
    <w:rsid w:val="00535A98"/>
    <w:rsid w:val="00551CA0"/>
    <w:rsid w:val="0059481E"/>
    <w:rsid w:val="005A67DD"/>
    <w:rsid w:val="005D4928"/>
    <w:rsid w:val="005D755B"/>
    <w:rsid w:val="0066585A"/>
    <w:rsid w:val="006B0E87"/>
    <w:rsid w:val="007B3CED"/>
    <w:rsid w:val="00877D3E"/>
    <w:rsid w:val="008907B4"/>
    <w:rsid w:val="009121DC"/>
    <w:rsid w:val="0092523A"/>
    <w:rsid w:val="00951BF9"/>
    <w:rsid w:val="00982FF2"/>
    <w:rsid w:val="00A617F8"/>
    <w:rsid w:val="00A62A8A"/>
    <w:rsid w:val="00AD1DAB"/>
    <w:rsid w:val="00AD5E49"/>
    <w:rsid w:val="00B262F6"/>
    <w:rsid w:val="00C942E6"/>
    <w:rsid w:val="00D739C0"/>
    <w:rsid w:val="00DB665A"/>
    <w:rsid w:val="00DD1C1B"/>
    <w:rsid w:val="00DD643E"/>
    <w:rsid w:val="00F07590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7BED"/>
  <w14:defaultImageDpi w14:val="300"/>
  <w15:docId w15:val="{C97DE3E9-B3A2-4F92-9570-59CB38E1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36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6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67B"/>
  </w:style>
  <w:style w:type="paragraph" w:styleId="Fuzeile">
    <w:name w:val="footer"/>
    <w:basedOn w:val="Standard"/>
    <w:link w:val="FuzeileZchn"/>
    <w:uiPriority w:val="99"/>
    <w:unhideWhenUsed/>
    <w:rsid w:val="000336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67B"/>
  </w:style>
  <w:style w:type="paragraph" w:styleId="Listenabsatz">
    <w:name w:val="List Paragraph"/>
    <w:basedOn w:val="Standard"/>
    <w:uiPriority w:val="34"/>
    <w:qFormat/>
    <w:rsid w:val="005D75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D5E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2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9F6D5-65B1-4DA9-A263-6A5A57D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1026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OBS Papenteich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Kramer</dc:creator>
  <cp:keywords/>
  <dc:description/>
  <cp:lastModifiedBy>Dirk-Michael Döring</cp:lastModifiedBy>
  <cp:revision>2</cp:revision>
  <cp:lastPrinted>2018-01-23T13:26:00Z</cp:lastPrinted>
  <dcterms:created xsi:type="dcterms:W3CDTF">2018-02-05T15:44:00Z</dcterms:created>
  <dcterms:modified xsi:type="dcterms:W3CDTF">2018-02-05T15:44:00Z</dcterms:modified>
</cp:coreProperties>
</file>